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FB54" w14:textId="2A26D876" w:rsidR="004D320E" w:rsidRDefault="009340C2">
      <w:r>
        <w:rPr>
          <w:noProof/>
        </w:rPr>
        <mc:AlternateContent>
          <mc:Choice Requires="wps">
            <w:drawing>
              <wp:anchor distT="0" distB="0" distL="114300" distR="114300" simplePos="0" relativeHeight="251660288" behindDoc="0" locked="0" layoutInCell="1" allowOverlap="1" wp14:anchorId="1917C391" wp14:editId="3FB65963">
                <wp:simplePos x="0" y="0"/>
                <wp:positionH relativeFrom="column">
                  <wp:posOffset>0</wp:posOffset>
                </wp:positionH>
                <wp:positionV relativeFrom="paragraph">
                  <wp:posOffset>0</wp:posOffset>
                </wp:positionV>
                <wp:extent cx="635000" cy="635000"/>
                <wp:effectExtent l="9525" t="9525" r="12700" b="12700"/>
                <wp:wrapNone/>
                <wp:docPr id="4"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5555"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YQNw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Li4ZhA3AgAAYgQAAA4AAAAAAAAAAAAAAAAALgIA&#10;AGRycy9lMm9Eb2MueG1sUEsBAi0AFAAGAAgAAAAhAI6gc+XXAAAABQEAAA8AAAAAAAAAAAAAAAAA&#10;kQQAAGRycy9kb3ducmV2LnhtbFBLBQYAAAAABAAEAPMAAACVBQAAAAA=&#10;">
                <o:lock v:ext="edit" selection="t"/>
              </v:shape>
            </w:pict>
          </mc:Fallback>
        </mc:AlternateContent>
      </w:r>
    </w:p>
    <w:p w14:paraId="1D6A7F4A" w14:textId="77777777" w:rsidR="00743BC6" w:rsidRPr="00A94932" w:rsidRDefault="00743BC6" w:rsidP="00743BC6">
      <w:pPr>
        <w:jc w:val="center"/>
        <w:rPr>
          <w:rFonts w:ascii="Palatino Linotype" w:hAnsi="Palatino Linotype"/>
          <w:i/>
          <w:noProof/>
        </w:rPr>
      </w:pPr>
    </w:p>
    <w:p w14:paraId="19A1EF16" w14:textId="77777777" w:rsidR="00743BC6" w:rsidRPr="00A94932" w:rsidRDefault="00743BC6" w:rsidP="00743BC6">
      <w:pPr>
        <w:jc w:val="center"/>
        <w:rPr>
          <w:rFonts w:ascii="Palatino Linotype" w:hAnsi="Palatino Linotype"/>
          <w:i/>
          <w:noProof/>
        </w:rPr>
      </w:pPr>
    </w:p>
    <w:p w14:paraId="745DD11E" w14:textId="77777777" w:rsidR="00743BC6" w:rsidRPr="00A94932" w:rsidRDefault="00320F52" w:rsidP="00743BC6">
      <w:pPr>
        <w:jc w:val="center"/>
        <w:rPr>
          <w:rFonts w:ascii="Palatino Linotype" w:hAnsi="Palatino Linotype"/>
          <w:i/>
          <w:noProof/>
        </w:rPr>
      </w:pPr>
      <w:r>
        <w:rPr>
          <w:noProof/>
        </w:rPr>
        <w:drawing>
          <wp:inline distT="0" distB="0" distL="0" distR="0" wp14:anchorId="518FEEED" wp14:editId="19CDCA46">
            <wp:extent cx="3810000" cy="3810000"/>
            <wp:effectExtent l="0" t="0" r="0" b="0"/>
            <wp:docPr id="3" name="Picture 3" descr="C:\Users\AhmetCosar\AppData\Local\Microsoft\Windows\INetCache\Content.Word\Ankara_Bilim_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Cosar\AppData\Local\Microsoft\Windows\INetCache\Content.Word\Ankara_Bilim_Kurumsal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83C01D6" w14:textId="77777777" w:rsidR="00F659D6" w:rsidRDefault="00F659D6" w:rsidP="00F659D6">
      <w:pPr>
        <w:spacing w:after="0" w:line="240" w:lineRule="auto"/>
        <w:jc w:val="center"/>
        <w:rPr>
          <w:rFonts w:ascii="Palatino Linotype" w:hAnsi="Palatino Linotype"/>
          <w:b/>
          <w:bCs/>
          <w:sz w:val="24"/>
          <w:szCs w:val="24"/>
        </w:rPr>
      </w:pPr>
      <w:r>
        <w:rPr>
          <w:rFonts w:ascii="Palatino Linotype" w:hAnsi="Palatino Linotype"/>
          <w:b/>
          <w:bCs/>
          <w:sz w:val="24"/>
          <w:szCs w:val="24"/>
        </w:rPr>
        <w:t>ANKARA SCINECE</w:t>
      </w:r>
      <w:r w:rsidRPr="0073007B">
        <w:rPr>
          <w:rFonts w:ascii="Palatino Linotype" w:hAnsi="Palatino Linotype"/>
          <w:b/>
          <w:bCs/>
          <w:sz w:val="24"/>
          <w:szCs w:val="24"/>
        </w:rPr>
        <w:t xml:space="preserve"> UNIVERSITY FACULTY OF </w:t>
      </w:r>
      <w:r>
        <w:rPr>
          <w:rFonts w:ascii="Palatino Linotype" w:hAnsi="Palatino Linotype"/>
          <w:b/>
          <w:bCs/>
          <w:sz w:val="24"/>
          <w:szCs w:val="24"/>
        </w:rPr>
        <w:t>ENGINEERING</w:t>
      </w:r>
    </w:p>
    <w:p w14:paraId="711F4C8D" w14:textId="77777777" w:rsidR="00F659D6" w:rsidRDefault="00F659D6" w:rsidP="00F659D6">
      <w:pPr>
        <w:spacing w:after="0" w:line="240" w:lineRule="auto"/>
        <w:jc w:val="center"/>
        <w:rPr>
          <w:rFonts w:ascii="Palatino Linotype" w:hAnsi="Palatino Linotype"/>
          <w:b/>
          <w:bCs/>
          <w:sz w:val="24"/>
          <w:szCs w:val="24"/>
        </w:rPr>
      </w:pPr>
      <w:r>
        <w:rPr>
          <w:rFonts w:ascii="Palatino Linotype" w:hAnsi="Palatino Linotype"/>
          <w:b/>
          <w:bCs/>
          <w:sz w:val="24"/>
          <w:szCs w:val="24"/>
        </w:rPr>
        <w:t>&lt;</w:t>
      </w:r>
      <w:r w:rsidRPr="0073007B">
        <w:rPr>
          <w:rFonts w:ascii="Palatino Linotype" w:hAnsi="Palatino Linotype"/>
          <w:b/>
          <w:bCs/>
          <w:sz w:val="24"/>
          <w:szCs w:val="24"/>
        </w:rPr>
        <w:t xml:space="preserve">DEPARTMENT </w:t>
      </w:r>
      <w:r>
        <w:rPr>
          <w:rFonts w:ascii="Palatino Linotype" w:hAnsi="Palatino Linotype"/>
          <w:b/>
          <w:bCs/>
          <w:sz w:val="24"/>
          <w:szCs w:val="24"/>
        </w:rPr>
        <w:t>NAME&gt; ENGINEERING DEPARTMENT</w:t>
      </w:r>
    </w:p>
    <w:p w14:paraId="58C8A6F2" w14:textId="33C583CA" w:rsidR="00F659D6" w:rsidRDefault="00F659D6" w:rsidP="00F659D6">
      <w:pPr>
        <w:spacing w:after="0" w:line="240" w:lineRule="auto"/>
        <w:jc w:val="center"/>
        <w:rPr>
          <w:rFonts w:ascii="Palatino Linotype" w:hAnsi="Palatino Linotype"/>
          <w:b/>
          <w:bCs/>
          <w:sz w:val="24"/>
          <w:szCs w:val="24"/>
        </w:rPr>
      </w:pPr>
      <w:r w:rsidRPr="0073007B">
        <w:rPr>
          <w:rFonts w:ascii="Palatino Linotype" w:hAnsi="Palatino Linotype"/>
          <w:b/>
          <w:bCs/>
          <w:sz w:val="24"/>
          <w:szCs w:val="24"/>
        </w:rPr>
        <w:t xml:space="preserve">GRADUATION PROJECT </w:t>
      </w:r>
    </w:p>
    <w:p w14:paraId="4E2C5998" w14:textId="77777777" w:rsidR="00743BC6" w:rsidRPr="00F15C6C" w:rsidRDefault="00743BC6" w:rsidP="00743BC6">
      <w:pPr>
        <w:jc w:val="center"/>
        <w:rPr>
          <w:rFonts w:ascii="Palatino Linotype" w:hAnsi="Palatino Linotype"/>
          <w:noProof/>
        </w:rPr>
      </w:pPr>
    </w:p>
    <w:p w14:paraId="1675F310" w14:textId="77777777" w:rsidR="00743BC6" w:rsidRPr="00F15C6C" w:rsidRDefault="00743BC6" w:rsidP="00743BC6">
      <w:pPr>
        <w:jc w:val="center"/>
        <w:rPr>
          <w:rFonts w:ascii="Palatino Linotype" w:hAnsi="Palatino Linotype"/>
          <w:noProof/>
        </w:rPr>
      </w:pPr>
    </w:p>
    <w:p w14:paraId="45FA744B" w14:textId="77777777" w:rsidR="00743BC6" w:rsidRPr="00F15C6C" w:rsidRDefault="00743BC6" w:rsidP="00743BC6">
      <w:pPr>
        <w:jc w:val="center"/>
        <w:rPr>
          <w:rFonts w:ascii="Palatino Linotype" w:hAnsi="Palatino Linotype"/>
          <w:noProof/>
        </w:rPr>
      </w:pPr>
    </w:p>
    <w:p w14:paraId="344C4607" w14:textId="77777777" w:rsidR="00743BC6" w:rsidRPr="00F15C6C" w:rsidRDefault="00743BC6" w:rsidP="00743BC6">
      <w:pPr>
        <w:jc w:val="center"/>
        <w:rPr>
          <w:rFonts w:ascii="Palatino Linotype" w:hAnsi="Palatino Linotype"/>
          <w:noProof/>
        </w:rPr>
      </w:pPr>
    </w:p>
    <w:p w14:paraId="6D2739C8" w14:textId="77777777" w:rsidR="00743BC6" w:rsidRPr="00F15C6C" w:rsidRDefault="00743BC6" w:rsidP="00743BC6">
      <w:pPr>
        <w:jc w:val="center"/>
        <w:rPr>
          <w:rFonts w:ascii="Palatino Linotype" w:hAnsi="Palatino Linotype"/>
          <w:noProof/>
        </w:rPr>
      </w:pPr>
    </w:p>
    <w:p w14:paraId="14E09330" w14:textId="77777777" w:rsidR="00743BC6" w:rsidRPr="00F15C6C" w:rsidRDefault="00743BC6" w:rsidP="00743BC6">
      <w:pPr>
        <w:jc w:val="center"/>
        <w:rPr>
          <w:rFonts w:ascii="Palatino Linotype" w:hAnsi="Palatino Linotype"/>
          <w:noProof/>
        </w:rPr>
      </w:pPr>
    </w:p>
    <w:p w14:paraId="50E6745C" w14:textId="77777777" w:rsidR="00D759EB" w:rsidRDefault="00D759EB" w:rsidP="00590BF8">
      <w:pPr>
        <w:spacing w:after="0"/>
        <w:jc w:val="center"/>
        <w:rPr>
          <w:rFonts w:ascii="Palatino Linotype" w:hAnsi="Palatino Linotype"/>
          <w:b/>
          <w:sz w:val="26"/>
          <w:szCs w:val="26"/>
        </w:rPr>
      </w:pPr>
    </w:p>
    <w:p w14:paraId="7A1C8920" w14:textId="77777777" w:rsidR="00F659D6" w:rsidRDefault="00F659D6" w:rsidP="00F659D6">
      <w:pPr>
        <w:spacing w:after="0" w:line="240" w:lineRule="auto"/>
        <w:jc w:val="center"/>
        <w:rPr>
          <w:rFonts w:ascii="Palatino Linotype" w:hAnsi="Palatino Linotype"/>
          <w:b/>
          <w:bCs/>
          <w:sz w:val="24"/>
          <w:szCs w:val="24"/>
        </w:rPr>
      </w:pPr>
      <w:r w:rsidRPr="0073007B">
        <w:rPr>
          <w:rFonts w:ascii="Palatino Linotype" w:hAnsi="Palatino Linotype"/>
          <w:b/>
          <w:bCs/>
          <w:sz w:val="24"/>
          <w:szCs w:val="24"/>
        </w:rPr>
        <w:t>GRADUATION PROJECT REPORT</w:t>
      </w:r>
    </w:p>
    <w:p w14:paraId="340ACC35" w14:textId="77777777" w:rsidR="00D759EB" w:rsidRPr="00F15C6C" w:rsidRDefault="00D759EB" w:rsidP="00590BF8">
      <w:pPr>
        <w:spacing w:after="0"/>
        <w:jc w:val="center"/>
        <w:rPr>
          <w:rFonts w:ascii="Palatino Linotype" w:hAnsi="Palatino Linotype"/>
          <w:b/>
          <w:sz w:val="26"/>
          <w:szCs w:val="26"/>
        </w:rPr>
      </w:pPr>
    </w:p>
    <w:p w14:paraId="1D48DE7B" w14:textId="77777777" w:rsidR="00870F3D" w:rsidRDefault="00870F3D" w:rsidP="00590BF8">
      <w:pPr>
        <w:spacing w:after="0"/>
        <w:jc w:val="center"/>
        <w:rPr>
          <w:rFonts w:ascii="Palatino Linotype" w:hAnsi="Palatino Linotype"/>
          <w:b/>
          <w:sz w:val="26"/>
          <w:szCs w:val="26"/>
        </w:rPr>
      </w:pPr>
    </w:p>
    <w:p w14:paraId="0F8BC444" w14:textId="77777777" w:rsidR="00D8744F" w:rsidRDefault="00D8744F" w:rsidP="00D8744F">
      <w:pPr>
        <w:spacing w:after="0" w:line="240" w:lineRule="auto"/>
        <w:jc w:val="center"/>
        <w:rPr>
          <w:rFonts w:ascii="Palatino Linotype" w:hAnsi="Palatino Linotype"/>
          <w:b/>
          <w:sz w:val="26"/>
          <w:szCs w:val="26"/>
        </w:rPr>
      </w:pPr>
    </w:p>
    <w:p w14:paraId="7FF5254A" w14:textId="77777777" w:rsidR="004D320E" w:rsidRDefault="00320F52">
      <w:pPr>
        <w:spacing w:after="0" w:line="240" w:lineRule="auto"/>
        <w:jc w:val="center"/>
        <w:rPr>
          <w:rFonts w:ascii="Palatino Linotype" w:hAnsi="Palatino Linotype"/>
          <w:b/>
          <w:sz w:val="28"/>
          <w:szCs w:val="28"/>
        </w:rPr>
      </w:pPr>
      <w:r>
        <w:rPr>
          <w:rFonts w:ascii="Palatino Linotype" w:hAnsi="Palatino Linotype"/>
          <w:b/>
          <w:sz w:val="28"/>
          <w:szCs w:val="28"/>
        </w:rPr>
        <w:t>&lt;</w:t>
      </w:r>
      <w:r w:rsidR="00625CAC" w:rsidRPr="00797692">
        <w:rPr>
          <w:rFonts w:ascii="Palatino Linotype" w:hAnsi="Palatino Linotype"/>
          <w:b/>
          <w:sz w:val="28"/>
          <w:szCs w:val="28"/>
        </w:rPr>
        <w:t xml:space="preserve"> PROJECT NAME IN CAPITAL LETTERS AND CENTERED IN THIS SECTION</w:t>
      </w:r>
      <w:r>
        <w:rPr>
          <w:rFonts w:ascii="Palatino Linotype" w:hAnsi="Palatino Linotype"/>
          <w:b/>
          <w:sz w:val="28"/>
          <w:szCs w:val="28"/>
        </w:rPr>
        <w:t>&gt;</w:t>
      </w:r>
    </w:p>
    <w:p w14:paraId="7AA477BF" w14:textId="77777777" w:rsidR="00870F3D" w:rsidRPr="00F15C6C" w:rsidRDefault="00870F3D" w:rsidP="00590BF8">
      <w:pPr>
        <w:spacing w:after="0"/>
        <w:jc w:val="center"/>
        <w:rPr>
          <w:rFonts w:ascii="Palatino Linotype" w:hAnsi="Palatino Linotype"/>
          <w:b/>
          <w:sz w:val="26"/>
          <w:szCs w:val="26"/>
        </w:rPr>
      </w:pPr>
    </w:p>
    <w:p w14:paraId="1292E1EF" w14:textId="77777777" w:rsidR="00870F3D" w:rsidRPr="00F15C6C" w:rsidRDefault="00870F3D" w:rsidP="00590BF8">
      <w:pPr>
        <w:spacing w:after="0"/>
        <w:jc w:val="center"/>
        <w:rPr>
          <w:rFonts w:ascii="Palatino Linotype" w:hAnsi="Palatino Linotype"/>
          <w:b/>
          <w:sz w:val="26"/>
          <w:szCs w:val="26"/>
        </w:rPr>
      </w:pPr>
    </w:p>
    <w:p w14:paraId="27F257EE" w14:textId="77777777" w:rsidR="00870F3D" w:rsidRDefault="00870F3D" w:rsidP="00590BF8">
      <w:pPr>
        <w:spacing w:after="0"/>
        <w:jc w:val="center"/>
        <w:rPr>
          <w:rFonts w:ascii="Palatino Linotype" w:hAnsi="Palatino Linotype"/>
          <w:b/>
          <w:sz w:val="26"/>
          <w:szCs w:val="26"/>
        </w:rPr>
      </w:pPr>
    </w:p>
    <w:p w14:paraId="17241197" w14:textId="77777777" w:rsidR="00D759EB" w:rsidRDefault="00D759EB" w:rsidP="00590BF8">
      <w:pPr>
        <w:spacing w:after="0"/>
        <w:jc w:val="center"/>
        <w:rPr>
          <w:rFonts w:ascii="Palatino Linotype" w:hAnsi="Palatino Linotype"/>
          <w:b/>
          <w:sz w:val="26"/>
          <w:szCs w:val="26"/>
        </w:rPr>
      </w:pPr>
    </w:p>
    <w:p w14:paraId="5DC3964F" w14:textId="77777777" w:rsidR="00D759EB" w:rsidRDefault="00D759EB" w:rsidP="00590BF8">
      <w:pPr>
        <w:spacing w:after="0"/>
        <w:jc w:val="center"/>
        <w:rPr>
          <w:rFonts w:ascii="Palatino Linotype" w:hAnsi="Palatino Linotype"/>
          <w:b/>
          <w:sz w:val="26"/>
          <w:szCs w:val="26"/>
        </w:rPr>
      </w:pPr>
    </w:p>
    <w:p w14:paraId="336A4757" w14:textId="77777777" w:rsidR="004D320E" w:rsidRDefault="00320F52">
      <w:pPr>
        <w:spacing w:after="0"/>
        <w:jc w:val="center"/>
        <w:rPr>
          <w:rFonts w:ascii="Palatino Linotype" w:hAnsi="Palatino Linotype"/>
          <w:b/>
          <w:sz w:val="26"/>
          <w:szCs w:val="26"/>
        </w:rPr>
      </w:pPr>
      <w:r>
        <w:rPr>
          <w:rFonts w:ascii="Palatino Linotype" w:hAnsi="Palatino Linotype"/>
          <w:b/>
          <w:sz w:val="26"/>
          <w:szCs w:val="26"/>
        </w:rPr>
        <w:t>Prepared by</w:t>
      </w:r>
      <w:r w:rsidR="005B4456">
        <w:rPr>
          <w:rFonts w:ascii="Palatino Linotype" w:hAnsi="Palatino Linotype"/>
          <w:b/>
          <w:sz w:val="26"/>
          <w:szCs w:val="26"/>
        </w:rPr>
        <w:t xml:space="preserve"> </w:t>
      </w:r>
      <w:r w:rsidR="006A41F1">
        <w:rPr>
          <w:rFonts w:ascii="Palatino Linotype" w:hAnsi="Palatino Linotype"/>
          <w:b/>
          <w:sz w:val="26"/>
          <w:szCs w:val="26"/>
        </w:rPr>
        <w:t>&lt;2 or 3 students&gt;</w:t>
      </w:r>
    </w:p>
    <w:p w14:paraId="0F3FAB00" w14:textId="77777777" w:rsidR="00320F52" w:rsidRDefault="00320F52" w:rsidP="00320F52">
      <w:pPr>
        <w:spacing w:after="0"/>
        <w:jc w:val="center"/>
        <w:rPr>
          <w:rFonts w:ascii="Palatino Linotype" w:hAnsi="Palatino Linotype"/>
          <w:b/>
          <w:sz w:val="26"/>
          <w:szCs w:val="26"/>
        </w:rPr>
      </w:pPr>
      <w:r>
        <w:rPr>
          <w:rFonts w:ascii="Palatino Linotype" w:hAnsi="Palatino Linotype"/>
          <w:b/>
          <w:sz w:val="26"/>
          <w:szCs w:val="26"/>
        </w:rPr>
        <w:t>&lt;Student Name, Surname, Student ID&gt;</w:t>
      </w:r>
    </w:p>
    <w:p w14:paraId="188FE30A" w14:textId="77777777" w:rsidR="005E635C" w:rsidRPr="00D8744F" w:rsidRDefault="00320F52" w:rsidP="00320F52">
      <w:pPr>
        <w:spacing w:after="0"/>
        <w:jc w:val="center"/>
        <w:rPr>
          <w:rFonts w:ascii="Palatino Linotype" w:hAnsi="Palatino Linotype" w:cs="Tahoma"/>
          <w:sz w:val="24"/>
          <w:szCs w:val="24"/>
        </w:rPr>
      </w:pPr>
      <w:r>
        <w:rPr>
          <w:rFonts w:ascii="Palatino Linotype" w:hAnsi="Palatino Linotype"/>
          <w:b/>
          <w:sz w:val="26"/>
          <w:szCs w:val="26"/>
        </w:rPr>
        <w:t>&lt;Student Name, Surname, Student ID&gt;</w:t>
      </w:r>
    </w:p>
    <w:p w14:paraId="6305A769" w14:textId="77777777" w:rsidR="005E635C" w:rsidRPr="00D8744F" w:rsidRDefault="00320F52" w:rsidP="00320F52">
      <w:pPr>
        <w:spacing w:after="0"/>
        <w:jc w:val="center"/>
        <w:rPr>
          <w:rFonts w:ascii="Palatino Linotype" w:hAnsi="Palatino Linotype" w:cs="Tahoma"/>
          <w:sz w:val="24"/>
          <w:szCs w:val="24"/>
        </w:rPr>
      </w:pPr>
      <w:r>
        <w:rPr>
          <w:rFonts w:ascii="Palatino Linotype" w:hAnsi="Palatino Linotype"/>
          <w:b/>
          <w:sz w:val="26"/>
          <w:szCs w:val="26"/>
        </w:rPr>
        <w:t>&lt;Student Name, Surname, Student ID&gt;</w:t>
      </w:r>
    </w:p>
    <w:p w14:paraId="6AF44A7F" w14:textId="77777777" w:rsidR="00590BF8" w:rsidRPr="00F15C6C" w:rsidRDefault="00590BF8" w:rsidP="00C6632F">
      <w:pPr>
        <w:spacing w:after="0"/>
        <w:jc w:val="center"/>
        <w:rPr>
          <w:rFonts w:ascii="Palatino Linotype" w:hAnsi="Palatino Linotype"/>
          <w:b/>
          <w:sz w:val="26"/>
          <w:szCs w:val="26"/>
        </w:rPr>
      </w:pPr>
    </w:p>
    <w:p w14:paraId="38DAE4CC" w14:textId="77777777" w:rsidR="00590BF8" w:rsidRPr="00F15C6C" w:rsidRDefault="00590BF8" w:rsidP="00C6632F">
      <w:pPr>
        <w:spacing w:after="0"/>
        <w:jc w:val="center"/>
        <w:rPr>
          <w:rFonts w:ascii="Palatino Linotype" w:hAnsi="Palatino Linotype"/>
          <w:b/>
          <w:sz w:val="26"/>
          <w:szCs w:val="26"/>
        </w:rPr>
      </w:pPr>
    </w:p>
    <w:p w14:paraId="5684AF9F" w14:textId="77777777" w:rsidR="004D320E" w:rsidRDefault="00625CAC">
      <w:pPr>
        <w:spacing w:after="0"/>
        <w:jc w:val="center"/>
        <w:rPr>
          <w:rFonts w:ascii="Palatino Linotype" w:hAnsi="Palatino Linotype"/>
          <w:b/>
          <w:sz w:val="26"/>
          <w:szCs w:val="26"/>
        </w:rPr>
      </w:pPr>
      <w:r w:rsidRPr="00F15C6C">
        <w:rPr>
          <w:rFonts w:ascii="Palatino Linotype" w:hAnsi="Palatino Linotype"/>
          <w:b/>
          <w:sz w:val="26"/>
          <w:szCs w:val="26"/>
        </w:rPr>
        <w:t xml:space="preserve">JUNE </w:t>
      </w:r>
      <w:r w:rsidR="006A41F1">
        <w:rPr>
          <w:rFonts w:ascii="Palatino Linotype" w:hAnsi="Palatino Linotype"/>
          <w:b/>
          <w:sz w:val="26"/>
          <w:szCs w:val="26"/>
        </w:rPr>
        <w:t>2024</w:t>
      </w:r>
    </w:p>
    <w:p w14:paraId="3B524BD7" w14:textId="77777777" w:rsidR="004D320E" w:rsidRDefault="00625CAC">
      <w:pPr>
        <w:spacing w:after="0"/>
        <w:jc w:val="center"/>
        <w:rPr>
          <w:rFonts w:ascii="Palatino Linotype" w:hAnsi="Palatino Linotype"/>
          <w:b/>
          <w:sz w:val="26"/>
          <w:szCs w:val="26"/>
        </w:rPr>
      </w:pPr>
      <w:r>
        <w:rPr>
          <w:rFonts w:ascii="Palatino Linotype" w:hAnsi="Palatino Linotype"/>
          <w:b/>
          <w:sz w:val="26"/>
          <w:szCs w:val="26"/>
        </w:rPr>
        <w:t>ANKARA</w:t>
      </w:r>
    </w:p>
    <w:p w14:paraId="25101347" w14:textId="74C0416A" w:rsidR="00A516EB" w:rsidRDefault="00A516EB">
      <w:pPr>
        <w:rPr>
          <w:rFonts w:ascii="Palatino Linotype" w:hAnsi="Palatino Linotype"/>
          <w:b/>
          <w:sz w:val="26"/>
          <w:szCs w:val="26"/>
        </w:rPr>
      </w:pPr>
      <w:r>
        <w:rPr>
          <w:rFonts w:ascii="Palatino Linotype" w:hAnsi="Palatino Linotype"/>
          <w:b/>
          <w:sz w:val="26"/>
          <w:szCs w:val="26"/>
        </w:rPr>
        <w:br w:type="page"/>
      </w:r>
    </w:p>
    <w:p w14:paraId="0FB6D955" w14:textId="77777777" w:rsidR="00A516EB" w:rsidRDefault="00A516EB" w:rsidP="00A516EB">
      <w:pPr>
        <w:tabs>
          <w:tab w:val="left" w:pos="2520"/>
        </w:tabs>
        <w:spacing w:after="240" w:line="240" w:lineRule="auto"/>
        <w:jc w:val="both"/>
        <w:rPr>
          <w:sz w:val="28"/>
          <w:szCs w:val="28"/>
        </w:rPr>
      </w:pPr>
    </w:p>
    <w:p w14:paraId="74BC4055" w14:textId="77777777" w:rsidR="00A516EB" w:rsidRPr="007C3F55" w:rsidRDefault="00A516EB" w:rsidP="00A516EB">
      <w:pPr>
        <w:tabs>
          <w:tab w:val="left" w:pos="2520"/>
        </w:tabs>
        <w:spacing w:after="240" w:line="240" w:lineRule="auto"/>
        <w:jc w:val="both"/>
        <w:rPr>
          <w:rFonts w:ascii="Arial" w:hAnsi="Arial" w:cs="Arial"/>
          <w:szCs w:val="24"/>
        </w:rPr>
      </w:pPr>
      <w:r w:rsidRPr="007C3F55">
        <w:rPr>
          <w:rFonts w:ascii="Arial" w:hAnsi="Arial" w:cs="Arial"/>
          <w:szCs w:val="24"/>
        </w:rPr>
        <w:t>The project titled "This Part Will Be Filled in Bold and Word Heads with Capital Letters" prepared by Name Surname. has been accepted as a GRADUATION PROJECT in Ankara Science University, &lt;DEPARTMENT Name&gt; Engineering Dept. by the following jury with VOTE UNANIMOUS / VOTE MAJORITY.</w:t>
      </w:r>
    </w:p>
    <w:p w14:paraId="74FCEE64" w14:textId="3DFA5EC6" w:rsidR="00A516EB" w:rsidRPr="007C3F55" w:rsidRDefault="00EA5CC8" w:rsidP="00A516EB">
      <w:pPr>
        <w:pStyle w:val="ChangeHistoryTitle"/>
        <w:spacing w:before="0" w:after="0"/>
        <w:jc w:val="left"/>
        <w:rPr>
          <w:rFonts w:cs="Arial"/>
          <w:sz w:val="24"/>
          <w:szCs w:val="24"/>
        </w:rPr>
      </w:pPr>
      <w:r>
        <w:rPr>
          <w:rFonts w:cs="Arial"/>
          <w:sz w:val="24"/>
          <w:szCs w:val="24"/>
        </w:rPr>
        <w:t>Ad</w:t>
      </w:r>
      <w:r w:rsidR="00F659D6">
        <w:rPr>
          <w:rFonts w:cs="Arial"/>
          <w:sz w:val="24"/>
          <w:szCs w:val="24"/>
        </w:rPr>
        <w:t>visor</w:t>
      </w:r>
      <w:r w:rsidR="00A516EB" w:rsidRPr="007C3F55">
        <w:rPr>
          <w:rFonts w:cs="Arial"/>
          <w:b w:val="0"/>
          <w:bCs/>
          <w:sz w:val="24"/>
          <w:szCs w:val="24"/>
        </w:rPr>
        <w:t>: ………………………………….</w:t>
      </w:r>
    </w:p>
    <w:p w14:paraId="265279BA" w14:textId="77777777" w:rsidR="00A516EB" w:rsidRPr="007C3F55" w:rsidRDefault="00A516EB" w:rsidP="00A516EB">
      <w:pPr>
        <w:pStyle w:val="ChangeHistoryTitle"/>
        <w:jc w:val="left"/>
        <w:rPr>
          <w:rFonts w:cs="Arial"/>
          <w:b w:val="0"/>
          <w:bCs/>
          <w:sz w:val="24"/>
          <w:szCs w:val="24"/>
        </w:rPr>
      </w:pPr>
      <w:r w:rsidRPr="007C3F55">
        <w:rPr>
          <w:rFonts w:cs="Arial"/>
          <w:b w:val="0"/>
          <w:bCs/>
          <w:sz w:val="24"/>
          <w:szCs w:val="24"/>
        </w:rPr>
        <w:t xml:space="preserve">&lt;DEPARTMENT Name&gt; Engineering Department </w:t>
      </w:r>
    </w:p>
    <w:p w14:paraId="451490BD" w14:textId="77777777" w:rsidR="00A516EB" w:rsidRDefault="00A516EB" w:rsidP="00A516EB">
      <w:pPr>
        <w:pStyle w:val="ChangeHistoryTitle"/>
        <w:jc w:val="left"/>
        <w:rPr>
          <w:rFonts w:cs="Arial"/>
          <w:b w:val="0"/>
          <w:bCs/>
          <w:sz w:val="24"/>
          <w:szCs w:val="24"/>
        </w:rPr>
      </w:pPr>
      <w:r w:rsidRPr="007C3F55">
        <w:rPr>
          <w:rFonts w:cs="Arial"/>
          <w:b w:val="0"/>
          <w:bCs/>
          <w:sz w:val="24"/>
          <w:szCs w:val="24"/>
        </w:rPr>
        <w:t xml:space="preserve">I confirm that this report is a Graduation Project in scope and quality. </w:t>
      </w:r>
    </w:p>
    <w:p w14:paraId="41017708" w14:textId="77777777" w:rsidR="00A516EB" w:rsidRPr="007C3F55" w:rsidRDefault="00A516EB" w:rsidP="00A516EB">
      <w:pPr>
        <w:pStyle w:val="ChangeHistoryTitle"/>
        <w:jc w:val="right"/>
        <w:rPr>
          <w:rFonts w:cs="Arial"/>
          <w:b w:val="0"/>
          <w:sz w:val="24"/>
          <w:szCs w:val="24"/>
        </w:rPr>
      </w:pPr>
      <w:r w:rsidRPr="007C3F55">
        <w:rPr>
          <w:rFonts w:cs="Arial"/>
          <w:b w:val="0"/>
          <w:bCs/>
          <w:sz w:val="24"/>
          <w:szCs w:val="24"/>
        </w:rPr>
        <w:t>Signature: ……</w:t>
      </w:r>
      <w:r>
        <w:rPr>
          <w:rFonts w:cs="Arial"/>
          <w:b w:val="0"/>
          <w:bCs/>
          <w:sz w:val="24"/>
          <w:szCs w:val="24"/>
        </w:rPr>
        <w:t>……………….</w:t>
      </w:r>
    </w:p>
    <w:p w14:paraId="6A559B5A" w14:textId="77777777" w:rsidR="00A516EB" w:rsidRDefault="00A516EB" w:rsidP="00A516EB">
      <w:pPr>
        <w:tabs>
          <w:tab w:val="left" w:pos="2520"/>
        </w:tabs>
        <w:spacing w:after="240" w:line="240" w:lineRule="auto"/>
        <w:jc w:val="both"/>
        <w:rPr>
          <w:rFonts w:ascii="Palatino Linotype" w:hAnsi="Palatino Linotype" w:cs="Tahoma"/>
        </w:rPr>
      </w:pPr>
    </w:p>
    <w:p w14:paraId="7135CB4C" w14:textId="77777777" w:rsidR="00A516EB" w:rsidRPr="007C3F55" w:rsidRDefault="00A516EB" w:rsidP="00A516EB">
      <w:pPr>
        <w:pStyle w:val="ChangeHistoryTitle"/>
        <w:spacing w:before="0" w:after="0"/>
        <w:jc w:val="left"/>
        <w:rPr>
          <w:rFonts w:cs="Arial"/>
          <w:sz w:val="24"/>
          <w:szCs w:val="24"/>
        </w:rPr>
      </w:pPr>
      <w:r w:rsidRPr="007C3F55">
        <w:rPr>
          <w:rFonts w:cs="Arial"/>
          <w:sz w:val="24"/>
          <w:szCs w:val="24"/>
        </w:rPr>
        <w:t>Member</w:t>
      </w:r>
      <w:r w:rsidRPr="007C3F55">
        <w:rPr>
          <w:rFonts w:cs="Arial"/>
          <w:b w:val="0"/>
          <w:bCs/>
          <w:sz w:val="24"/>
          <w:szCs w:val="24"/>
        </w:rPr>
        <w:t>: ………………………………….</w:t>
      </w:r>
    </w:p>
    <w:p w14:paraId="37C50943" w14:textId="77777777" w:rsidR="00A516EB" w:rsidRPr="007C3F55" w:rsidRDefault="00A516EB" w:rsidP="00A516EB">
      <w:pPr>
        <w:pStyle w:val="ChangeHistoryTitle"/>
        <w:jc w:val="left"/>
        <w:rPr>
          <w:rFonts w:cs="Arial"/>
          <w:b w:val="0"/>
          <w:bCs/>
          <w:sz w:val="24"/>
          <w:szCs w:val="24"/>
        </w:rPr>
      </w:pPr>
      <w:r w:rsidRPr="007C3F55">
        <w:rPr>
          <w:rFonts w:cs="Arial"/>
          <w:b w:val="0"/>
          <w:bCs/>
          <w:sz w:val="24"/>
          <w:szCs w:val="24"/>
        </w:rPr>
        <w:t xml:space="preserve">&lt;DEPARTMENT Name&gt; Engineering Department </w:t>
      </w:r>
    </w:p>
    <w:p w14:paraId="1D01237D" w14:textId="77777777" w:rsidR="00A516EB" w:rsidRDefault="00A516EB" w:rsidP="00A516EB">
      <w:pPr>
        <w:pStyle w:val="ChangeHistoryTitle"/>
        <w:jc w:val="left"/>
        <w:rPr>
          <w:rFonts w:cs="Arial"/>
          <w:b w:val="0"/>
          <w:bCs/>
          <w:sz w:val="24"/>
          <w:szCs w:val="24"/>
        </w:rPr>
      </w:pPr>
      <w:r w:rsidRPr="007C3F55">
        <w:rPr>
          <w:rFonts w:cs="Arial"/>
          <w:b w:val="0"/>
          <w:bCs/>
          <w:sz w:val="24"/>
          <w:szCs w:val="24"/>
        </w:rPr>
        <w:t xml:space="preserve">I confirm that this report is a Graduation Project in scope and quality. </w:t>
      </w:r>
    </w:p>
    <w:p w14:paraId="4FBB2536" w14:textId="77777777" w:rsidR="00A516EB" w:rsidRPr="007C3F55" w:rsidRDefault="00A516EB" w:rsidP="00A516EB">
      <w:pPr>
        <w:pStyle w:val="ChangeHistoryTitle"/>
        <w:jc w:val="right"/>
        <w:rPr>
          <w:rFonts w:cs="Arial"/>
          <w:b w:val="0"/>
          <w:sz w:val="24"/>
          <w:szCs w:val="24"/>
        </w:rPr>
      </w:pPr>
      <w:r w:rsidRPr="007C3F55">
        <w:rPr>
          <w:rFonts w:cs="Arial"/>
          <w:b w:val="0"/>
          <w:bCs/>
          <w:sz w:val="24"/>
          <w:szCs w:val="24"/>
        </w:rPr>
        <w:t>Signature: ……</w:t>
      </w:r>
      <w:r>
        <w:rPr>
          <w:rFonts w:cs="Arial"/>
          <w:b w:val="0"/>
          <w:bCs/>
          <w:sz w:val="24"/>
          <w:szCs w:val="24"/>
        </w:rPr>
        <w:t>……………….</w:t>
      </w:r>
    </w:p>
    <w:p w14:paraId="598F684D" w14:textId="77777777" w:rsidR="00A516EB" w:rsidRPr="007C3F55" w:rsidRDefault="00A516EB" w:rsidP="00A516EB">
      <w:pPr>
        <w:tabs>
          <w:tab w:val="left" w:pos="2520"/>
        </w:tabs>
        <w:spacing w:after="240" w:line="240" w:lineRule="auto"/>
        <w:jc w:val="both"/>
        <w:rPr>
          <w:rFonts w:ascii="Palatino Linotype" w:hAnsi="Palatino Linotype" w:cs="Tahoma"/>
        </w:rPr>
      </w:pPr>
    </w:p>
    <w:p w14:paraId="6DA12A16" w14:textId="77777777" w:rsidR="00A516EB" w:rsidRPr="007C3F55" w:rsidRDefault="00A516EB" w:rsidP="00A516EB">
      <w:pPr>
        <w:pStyle w:val="ChangeHistoryTitle"/>
        <w:spacing w:before="0" w:after="0"/>
        <w:jc w:val="left"/>
        <w:rPr>
          <w:rFonts w:cs="Arial"/>
          <w:sz w:val="24"/>
          <w:szCs w:val="24"/>
        </w:rPr>
      </w:pPr>
      <w:r w:rsidRPr="007C3F55">
        <w:rPr>
          <w:rFonts w:cs="Arial"/>
          <w:sz w:val="24"/>
          <w:szCs w:val="24"/>
        </w:rPr>
        <w:t>Member</w:t>
      </w:r>
      <w:r w:rsidRPr="007C3F55">
        <w:rPr>
          <w:rFonts w:cs="Arial"/>
          <w:b w:val="0"/>
          <w:bCs/>
          <w:sz w:val="24"/>
          <w:szCs w:val="24"/>
        </w:rPr>
        <w:t>: ………………………………….</w:t>
      </w:r>
    </w:p>
    <w:p w14:paraId="5AD87F35" w14:textId="77777777" w:rsidR="00A516EB" w:rsidRPr="007C3F55" w:rsidRDefault="00A516EB" w:rsidP="00A516EB">
      <w:pPr>
        <w:pStyle w:val="ChangeHistoryTitle"/>
        <w:jc w:val="left"/>
        <w:rPr>
          <w:rFonts w:cs="Arial"/>
          <w:b w:val="0"/>
          <w:bCs/>
          <w:sz w:val="24"/>
          <w:szCs w:val="24"/>
        </w:rPr>
      </w:pPr>
      <w:r w:rsidRPr="007C3F55">
        <w:rPr>
          <w:rFonts w:cs="Arial"/>
          <w:b w:val="0"/>
          <w:bCs/>
          <w:sz w:val="24"/>
          <w:szCs w:val="24"/>
        </w:rPr>
        <w:t xml:space="preserve">&lt;DEPARTMENT Name&gt; Engineering Department </w:t>
      </w:r>
    </w:p>
    <w:p w14:paraId="3E94FFC7" w14:textId="77777777" w:rsidR="00A516EB" w:rsidRDefault="00A516EB" w:rsidP="00A516EB">
      <w:pPr>
        <w:pStyle w:val="ChangeHistoryTitle"/>
        <w:jc w:val="left"/>
        <w:rPr>
          <w:rFonts w:cs="Arial"/>
          <w:b w:val="0"/>
          <w:bCs/>
          <w:sz w:val="24"/>
          <w:szCs w:val="24"/>
        </w:rPr>
      </w:pPr>
      <w:r w:rsidRPr="007C3F55">
        <w:rPr>
          <w:rFonts w:cs="Arial"/>
          <w:b w:val="0"/>
          <w:bCs/>
          <w:sz w:val="24"/>
          <w:szCs w:val="24"/>
        </w:rPr>
        <w:t xml:space="preserve">I confirm that this report is a Graduation Project in scope and quality. </w:t>
      </w:r>
    </w:p>
    <w:p w14:paraId="752541DE" w14:textId="77777777" w:rsidR="00A516EB" w:rsidRPr="007C3F55" w:rsidRDefault="00A516EB" w:rsidP="00A516EB">
      <w:pPr>
        <w:pStyle w:val="ChangeHistoryTitle"/>
        <w:jc w:val="right"/>
        <w:rPr>
          <w:rFonts w:cs="Arial"/>
          <w:b w:val="0"/>
          <w:sz w:val="24"/>
          <w:szCs w:val="24"/>
        </w:rPr>
      </w:pPr>
      <w:r w:rsidRPr="007C3F55">
        <w:rPr>
          <w:rFonts w:cs="Arial"/>
          <w:b w:val="0"/>
          <w:bCs/>
          <w:sz w:val="24"/>
          <w:szCs w:val="24"/>
        </w:rPr>
        <w:t>Signature: ……</w:t>
      </w:r>
      <w:r>
        <w:rPr>
          <w:rFonts w:cs="Arial"/>
          <w:b w:val="0"/>
          <w:bCs/>
          <w:sz w:val="24"/>
          <w:szCs w:val="24"/>
        </w:rPr>
        <w:t>……………….</w:t>
      </w:r>
    </w:p>
    <w:p w14:paraId="315CD3EA" w14:textId="77777777" w:rsidR="00A516EB" w:rsidRPr="007C3F55" w:rsidRDefault="00A516EB" w:rsidP="00A516EB">
      <w:pPr>
        <w:tabs>
          <w:tab w:val="left" w:pos="2520"/>
        </w:tabs>
        <w:spacing w:after="240" w:line="240" w:lineRule="auto"/>
        <w:jc w:val="both"/>
        <w:rPr>
          <w:rFonts w:ascii="Palatino Linotype" w:hAnsi="Palatino Linotype" w:cs="Tahoma"/>
        </w:rPr>
      </w:pPr>
    </w:p>
    <w:p w14:paraId="513A91FF" w14:textId="77777777" w:rsidR="00A516EB" w:rsidRDefault="00A516EB" w:rsidP="00A516EB">
      <w:pPr>
        <w:tabs>
          <w:tab w:val="left" w:pos="2520"/>
        </w:tabs>
        <w:spacing w:after="240" w:line="240" w:lineRule="auto"/>
        <w:jc w:val="both"/>
        <w:rPr>
          <w:rFonts w:ascii="Palatino Linotype" w:hAnsi="Palatino Linotype" w:cs="Tahoma"/>
        </w:rPr>
      </w:pPr>
    </w:p>
    <w:p w14:paraId="1BC1C0B4" w14:textId="77777777" w:rsidR="00ED1092" w:rsidRDefault="00ED1092" w:rsidP="00A516EB">
      <w:pPr>
        <w:tabs>
          <w:tab w:val="left" w:pos="2520"/>
        </w:tabs>
        <w:spacing w:after="240" w:line="240" w:lineRule="auto"/>
        <w:jc w:val="both"/>
        <w:rPr>
          <w:rFonts w:ascii="Palatino Linotype" w:hAnsi="Palatino Linotype" w:cs="Tahoma"/>
        </w:rPr>
      </w:pPr>
    </w:p>
    <w:p w14:paraId="4EFFC33F" w14:textId="0C704A99" w:rsidR="00A516EB" w:rsidRDefault="00A516EB" w:rsidP="00A516EB">
      <w:pPr>
        <w:tabs>
          <w:tab w:val="left" w:pos="2520"/>
        </w:tabs>
        <w:spacing w:after="240" w:line="240" w:lineRule="auto"/>
        <w:jc w:val="both"/>
        <w:rPr>
          <w:rFonts w:ascii="Palatino Linotype" w:hAnsi="Palatino Linotype" w:cs="Arial"/>
          <w:szCs w:val="24"/>
          <w:lang w:eastAsia="tr-TR"/>
        </w:rPr>
      </w:pPr>
      <w:r w:rsidRPr="007C3F55">
        <w:rPr>
          <w:rFonts w:ascii="Palatino Linotype" w:hAnsi="Palatino Linotype" w:cs="Tahoma"/>
        </w:rPr>
        <w:t>I confirm that this project, accepted by the jury, fulfills the requirements for being a Graduation Project</w:t>
      </w:r>
      <w:r>
        <w:rPr>
          <w:rFonts w:ascii="Palatino Linotype" w:hAnsi="Palatino Linotype" w:cs="Tahoma"/>
        </w:rPr>
        <w:t xml:space="preserve">. </w:t>
      </w:r>
      <w:r w:rsidRPr="00F15C6C">
        <w:rPr>
          <w:rFonts w:ascii="Palatino Linotype" w:hAnsi="Palatino Linotype" w:cs="Arial"/>
          <w:szCs w:val="24"/>
          <w:lang w:eastAsia="tr-TR"/>
        </w:rPr>
        <w:t>.</w:t>
      </w:r>
      <w:r w:rsidRPr="00F15C6C">
        <w:rPr>
          <w:rFonts w:ascii="Palatino Linotype" w:hAnsi="Palatino Linotype" w:cs="Arial"/>
          <w:spacing w:val="-1"/>
          <w:szCs w:val="24"/>
          <w:lang w:eastAsia="tr-TR"/>
        </w:rPr>
        <w:t>.</w:t>
      </w:r>
      <w:r w:rsidRPr="00F15C6C">
        <w:rPr>
          <w:rFonts w:ascii="Palatino Linotype" w:hAnsi="Palatino Linotype" w:cs="Arial"/>
          <w:szCs w:val="24"/>
          <w:lang w:eastAsia="tr-TR"/>
        </w:rPr>
        <w:t>....../….…/……</w:t>
      </w:r>
    </w:p>
    <w:p w14:paraId="1D723D6B" w14:textId="3EE1312F" w:rsidR="00A516EB" w:rsidRDefault="00A516EB" w:rsidP="00A516EB">
      <w:pPr>
        <w:tabs>
          <w:tab w:val="left" w:pos="2520"/>
        </w:tabs>
        <w:spacing w:after="240" w:line="240" w:lineRule="auto"/>
        <w:jc w:val="both"/>
        <w:rPr>
          <w:rFonts w:ascii="Palatino Linotype" w:hAnsi="Palatino Linotype" w:cs="Arial"/>
          <w:szCs w:val="24"/>
          <w:lang w:eastAsia="tr-TR"/>
        </w:rPr>
      </w:pPr>
      <w:r>
        <w:rPr>
          <w:rFonts w:ascii="Times" w:hAnsi="Times"/>
          <w:noProof/>
          <w:szCs w:val="20"/>
        </w:rPr>
        <mc:AlternateContent>
          <mc:Choice Requires="wps">
            <w:drawing>
              <wp:anchor distT="45720" distB="45720" distL="114300" distR="114300" simplePos="0" relativeHeight="251672576" behindDoc="0" locked="0" layoutInCell="1" allowOverlap="1" wp14:anchorId="54C6C175" wp14:editId="7A361FE4">
                <wp:simplePos x="0" y="0"/>
                <wp:positionH relativeFrom="column">
                  <wp:posOffset>1546423</wp:posOffset>
                </wp:positionH>
                <wp:positionV relativeFrom="paragraph">
                  <wp:posOffset>69653</wp:posOffset>
                </wp:positionV>
                <wp:extent cx="3213735" cy="853440"/>
                <wp:effectExtent l="0" t="0" r="5715" b="9525"/>
                <wp:wrapSquare wrapText="bothSides"/>
                <wp:docPr id="4729601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88376" w14:textId="77777777" w:rsidR="00A516EB" w:rsidRDefault="00A516EB" w:rsidP="00A516EB">
                            <w:pPr>
                              <w:spacing w:line="240" w:lineRule="auto"/>
                              <w:jc w:val="center"/>
                            </w:pPr>
                          </w:p>
                          <w:p w14:paraId="43D83D87" w14:textId="77777777" w:rsidR="00A516EB" w:rsidRDefault="00A516EB" w:rsidP="00A516EB">
                            <w:pPr>
                              <w:spacing w:line="240" w:lineRule="auto"/>
                              <w:jc w:val="center"/>
                            </w:pPr>
                            <w:r>
                              <w:t>…………………</w:t>
                            </w:r>
                          </w:p>
                          <w:p w14:paraId="59BD40F4" w14:textId="77777777" w:rsidR="00A516EB" w:rsidRDefault="00A516EB" w:rsidP="00A516EB">
                            <w:pPr>
                              <w:spacing w:line="240" w:lineRule="auto"/>
                              <w:jc w:val="center"/>
                            </w:pPr>
                          </w:p>
                          <w:p w14:paraId="4C71B378" w14:textId="77777777" w:rsidR="00A516EB" w:rsidRPr="00C321B3" w:rsidRDefault="00A516EB" w:rsidP="00A516EB">
                            <w:pPr>
                              <w:spacing w:line="240" w:lineRule="auto"/>
                              <w:jc w:val="center"/>
                              <w:rPr>
                                <w:rFonts w:ascii="Arial" w:hAnsi="Arial" w:cs="Arial"/>
                              </w:rPr>
                            </w:pPr>
                            <w:r>
                              <w:rPr>
                                <w:rFonts w:ascii="Arial" w:hAnsi="Arial" w:cs="Arial"/>
                              </w:rPr>
                              <w:t>Prof./Assoc</w:t>
                            </w:r>
                            <w:r w:rsidRPr="00C321B3">
                              <w:rPr>
                                <w:rFonts w:ascii="Arial" w:hAnsi="Arial" w:cs="Arial"/>
                              </w:rPr>
                              <w:t>.Dr</w:t>
                            </w:r>
                            <w:r>
                              <w:rPr>
                                <w:rFonts w:ascii="Arial" w:hAnsi="Arial" w:cs="Arial"/>
                              </w:rPr>
                              <w:t>….</w:t>
                            </w:r>
                          </w:p>
                          <w:p w14:paraId="40FEF2D6" w14:textId="77777777" w:rsidR="00A516EB" w:rsidRPr="00C321B3" w:rsidRDefault="00A516EB" w:rsidP="00A516EB">
                            <w:pPr>
                              <w:spacing w:line="240" w:lineRule="auto"/>
                              <w:jc w:val="center"/>
                              <w:rPr>
                                <w:rFonts w:ascii="Arial" w:hAnsi="Arial" w:cs="Arial"/>
                              </w:rPr>
                            </w:pPr>
                            <w:r>
                              <w:t>Head of &lt;DEPARTMENT Name&gt;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C6C175" id="_x0000_t202" coordsize="21600,21600" o:spt="202" path="m,l,21600r21600,l21600,xe">
                <v:stroke joinstyle="miter"/>
                <v:path gradientshapeok="t" o:connecttype="rect"/>
              </v:shapetype>
              <v:shape id="Text Box 3" o:spid="_x0000_s1026" type="#_x0000_t202" style="position:absolute;left:0;text-align:left;margin-left:121.75pt;margin-top:5.5pt;width:253.05pt;height:67.2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" stroked="f">
                <v:textbox style="mso-fit-shape-to-text:t">
                  <w:txbxContent>
                    <w:p w14:paraId="67F88376" w14:textId="77777777" w:rsidR="00A516EB" w:rsidRDefault="00A516EB" w:rsidP="00A516EB">
                      <w:pPr>
                        <w:spacing w:line="240" w:lineRule="auto"/>
                        <w:jc w:val="center"/>
                      </w:pPr>
                    </w:p>
                    <w:p w14:paraId="43D83D87" w14:textId="77777777" w:rsidR="00A516EB" w:rsidRDefault="00A516EB" w:rsidP="00A516EB">
                      <w:pPr>
                        <w:spacing w:line="240" w:lineRule="auto"/>
                        <w:jc w:val="center"/>
                      </w:pPr>
                      <w:r>
                        <w:t>…………………</w:t>
                      </w:r>
                    </w:p>
                    <w:p w14:paraId="59BD40F4" w14:textId="77777777" w:rsidR="00A516EB" w:rsidRDefault="00A516EB" w:rsidP="00A516EB">
                      <w:pPr>
                        <w:spacing w:line="240" w:lineRule="auto"/>
                        <w:jc w:val="center"/>
                      </w:pPr>
                    </w:p>
                    <w:p w14:paraId="4C71B378" w14:textId="77777777" w:rsidR="00A516EB" w:rsidRPr="00C321B3" w:rsidRDefault="00A516EB" w:rsidP="00A516EB">
                      <w:pPr>
                        <w:spacing w:line="240" w:lineRule="auto"/>
                        <w:jc w:val="center"/>
                        <w:rPr>
                          <w:rFonts w:ascii="Arial" w:hAnsi="Arial" w:cs="Arial"/>
                        </w:rPr>
                      </w:pPr>
                      <w:r>
                        <w:rPr>
                          <w:rFonts w:ascii="Arial" w:hAnsi="Arial" w:cs="Arial"/>
                        </w:rPr>
                        <w:t>Prof./Assoc</w:t>
                      </w:r>
                      <w:r w:rsidRPr="00C321B3">
                        <w:rPr>
                          <w:rFonts w:ascii="Arial" w:hAnsi="Arial" w:cs="Arial"/>
                        </w:rPr>
                        <w:t>.Dr</w:t>
                      </w:r>
                      <w:r>
                        <w:rPr>
                          <w:rFonts w:ascii="Arial" w:hAnsi="Arial" w:cs="Arial"/>
                        </w:rPr>
                        <w:t>….</w:t>
                      </w:r>
                    </w:p>
                    <w:p w14:paraId="40FEF2D6" w14:textId="77777777" w:rsidR="00A516EB" w:rsidRPr="00C321B3" w:rsidRDefault="00A516EB" w:rsidP="00A516EB">
                      <w:pPr>
                        <w:spacing w:line="240" w:lineRule="auto"/>
                        <w:jc w:val="center"/>
                        <w:rPr>
                          <w:rFonts w:ascii="Arial" w:hAnsi="Arial" w:cs="Arial"/>
                        </w:rPr>
                      </w:pPr>
                      <w:r>
                        <w:t>Head of &lt;DEPARTMENT Name&gt;</w:t>
                      </w:r>
                    </w:p>
                  </w:txbxContent>
                </v:textbox>
                <w10:wrap type="square"/>
              </v:shape>
            </w:pict>
          </mc:Fallback>
        </mc:AlternateContent>
      </w:r>
    </w:p>
    <w:p w14:paraId="7C3D59F6" w14:textId="77777777" w:rsidR="00A516EB" w:rsidRDefault="00A516EB" w:rsidP="00A516EB">
      <w:pPr>
        <w:tabs>
          <w:tab w:val="left" w:pos="2520"/>
        </w:tabs>
        <w:spacing w:after="240" w:line="240" w:lineRule="auto"/>
        <w:jc w:val="both"/>
        <w:rPr>
          <w:rFonts w:ascii="Palatino Linotype" w:hAnsi="Palatino Linotype" w:cs="Arial"/>
          <w:szCs w:val="24"/>
          <w:lang w:eastAsia="tr-TR"/>
        </w:rPr>
      </w:pPr>
    </w:p>
    <w:p w14:paraId="35E4A2B0" w14:textId="77777777" w:rsidR="00A516EB" w:rsidRDefault="00A516EB" w:rsidP="00A516EB">
      <w:pPr>
        <w:tabs>
          <w:tab w:val="left" w:pos="2520"/>
        </w:tabs>
        <w:spacing w:after="240" w:line="240" w:lineRule="auto"/>
        <w:jc w:val="both"/>
        <w:rPr>
          <w:rFonts w:ascii="Palatino Linotype" w:hAnsi="Palatino Linotype" w:cs="Arial"/>
          <w:szCs w:val="24"/>
          <w:lang w:eastAsia="tr-TR"/>
        </w:rPr>
      </w:pPr>
    </w:p>
    <w:p w14:paraId="443FD380" w14:textId="77777777" w:rsidR="00A516EB" w:rsidRDefault="00A516EB" w:rsidP="00A516EB">
      <w:pPr>
        <w:tabs>
          <w:tab w:val="left" w:pos="2520"/>
        </w:tabs>
        <w:spacing w:after="240" w:line="240" w:lineRule="auto"/>
        <w:jc w:val="both"/>
        <w:rPr>
          <w:rFonts w:ascii="Palatino Linotype" w:hAnsi="Palatino Linotype" w:cs="Arial"/>
          <w:szCs w:val="24"/>
          <w:lang w:eastAsia="tr-TR"/>
        </w:rPr>
      </w:pPr>
    </w:p>
    <w:p w14:paraId="0EB55E99" w14:textId="77777777" w:rsidR="00A516EB" w:rsidRDefault="00A516EB" w:rsidP="00A516EB">
      <w:pPr>
        <w:tabs>
          <w:tab w:val="left" w:pos="2520"/>
        </w:tabs>
        <w:spacing w:after="240" w:line="240" w:lineRule="auto"/>
        <w:jc w:val="both"/>
        <w:rPr>
          <w:rFonts w:ascii="Palatino Linotype" w:hAnsi="Palatino Linotype" w:cs="Arial"/>
          <w:szCs w:val="24"/>
          <w:lang w:eastAsia="tr-TR"/>
        </w:rPr>
      </w:pPr>
    </w:p>
    <w:p w14:paraId="5EFADCB6" w14:textId="77777777" w:rsidR="00A516EB" w:rsidRPr="00CA7481" w:rsidRDefault="00A516EB" w:rsidP="00A516EB">
      <w:pPr>
        <w:tabs>
          <w:tab w:val="left" w:pos="2520"/>
        </w:tabs>
        <w:spacing w:after="240" w:line="240" w:lineRule="auto"/>
        <w:jc w:val="both"/>
        <w:rPr>
          <w:rFonts w:ascii="Arial" w:hAnsi="Arial" w:cs="Arial"/>
          <w:szCs w:val="24"/>
          <w:lang w:eastAsia="tr-TR"/>
        </w:rPr>
      </w:pPr>
      <w:r w:rsidRPr="00C321B3">
        <w:rPr>
          <w:rFonts w:ascii="Palatino Linotype" w:hAnsi="Palatino Linotype" w:cs="Arial"/>
          <w:szCs w:val="24"/>
          <w:lang w:eastAsia="tr-TR"/>
        </w:rPr>
        <w:br w:type="page"/>
      </w:r>
    </w:p>
    <w:p w14:paraId="58F216BF" w14:textId="77777777" w:rsidR="00A516EB" w:rsidRPr="00CA7481" w:rsidRDefault="00A516EB" w:rsidP="00A516EB">
      <w:pPr>
        <w:jc w:val="center"/>
        <w:rPr>
          <w:rFonts w:ascii="Arial" w:hAnsi="Arial" w:cs="Arial"/>
          <w:b/>
          <w:szCs w:val="24"/>
        </w:rPr>
      </w:pPr>
      <w:r w:rsidRPr="00CA7481">
        <w:rPr>
          <w:rFonts w:ascii="Arial" w:hAnsi="Arial" w:cs="Arial"/>
          <w:b/>
          <w:szCs w:val="24"/>
        </w:rPr>
        <w:lastRenderedPageBreak/>
        <w:t>CONFLICT OF INTEREST</w:t>
      </w:r>
    </w:p>
    <w:p w14:paraId="5A5F750D" w14:textId="77777777" w:rsidR="00A516EB" w:rsidRDefault="00A516EB" w:rsidP="00A516EB">
      <w:pPr>
        <w:spacing w:before="120" w:line="240" w:lineRule="auto"/>
        <w:ind w:left="68"/>
        <w:jc w:val="both"/>
        <w:rPr>
          <w:rFonts w:ascii="Arial" w:hAnsi="Arial" w:cs="Arial"/>
          <w:szCs w:val="24"/>
        </w:rPr>
      </w:pPr>
    </w:p>
    <w:p w14:paraId="1B1A617F" w14:textId="77777777" w:rsidR="00A516EB" w:rsidRPr="00A516EB" w:rsidRDefault="00A516EB" w:rsidP="00A516EB">
      <w:pPr>
        <w:spacing w:before="120" w:line="240" w:lineRule="auto"/>
        <w:ind w:left="68" w:firstLine="652"/>
        <w:jc w:val="both"/>
        <w:rPr>
          <w:rFonts w:ascii="Arial" w:hAnsi="Arial" w:cs="Arial"/>
          <w:szCs w:val="24"/>
        </w:rPr>
      </w:pPr>
      <w:r w:rsidRPr="00A516EB">
        <w:rPr>
          <w:rFonts w:ascii="Arial" w:hAnsi="Arial" w:cs="Arial"/>
          <w:szCs w:val="24"/>
        </w:rPr>
        <w:t>In this project study that we prepared in accordance with Ankara Science University Engineering Faculty Project Writing Rules.</w:t>
      </w:r>
    </w:p>
    <w:p w14:paraId="5E1AFC95" w14:textId="77777777" w:rsidR="00A516EB" w:rsidRPr="00A516EB" w:rsidRDefault="00A516EB" w:rsidP="00A516EB">
      <w:pPr>
        <w:spacing w:before="120" w:line="240" w:lineRule="auto"/>
        <w:jc w:val="both"/>
        <w:rPr>
          <w:rFonts w:ascii="Arial" w:hAnsi="Arial" w:cs="Arial"/>
          <w:szCs w:val="24"/>
        </w:rPr>
      </w:pPr>
      <w:r w:rsidRPr="00A516EB">
        <w:rPr>
          <w:rFonts w:ascii="Arial" w:hAnsi="Arial" w:cs="Arial"/>
          <w:szCs w:val="24"/>
        </w:rPr>
        <w:t>We declare that;</w:t>
      </w:r>
    </w:p>
    <w:p w14:paraId="4C58C9DA" w14:textId="77777777" w:rsidR="00A516EB" w:rsidRPr="00A516EB" w:rsidRDefault="00A516EB" w:rsidP="00A516EB">
      <w:pPr>
        <w:numPr>
          <w:ilvl w:val="0"/>
          <w:numId w:val="42"/>
        </w:numPr>
        <w:spacing w:before="120" w:after="0" w:line="240" w:lineRule="auto"/>
        <w:jc w:val="both"/>
        <w:rPr>
          <w:rFonts w:ascii="Arial" w:hAnsi="Arial" w:cs="Arial"/>
          <w:szCs w:val="24"/>
        </w:rPr>
      </w:pPr>
      <w:r w:rsidRPr="00A516EB">
        <w:rPr>
          <w:rFonts w:ascii="Arial" w:hAnsi="Arial" w:cs="Arial"/>
          <w:szCs w:val="24"/>
        </w:rPr>
        <w:t>We have obtained the data, information, and documents are presented in the project report within the framework of academic and ethical rules,</w:t>
      </w:r>
    </w:p>
    <w:p w14:paraId="0544955A" w14:textId="77777777" w:rsidR="00A516EB" w:rsidRPr="00A516EB" w:rsidRDefault="00A516EB" w:rsidP="00A516EB">
      <w:pPr>
        <w:numPr>
          <w:ilvl w:val="0"/>
          <w:numId w:val="42"/>
        </w:numPr>
        <w:spacing w:before="120" w:after="0" w:line="240" w:lineRule="auto"/>
        <w:jc w:val="both"/>
        <w:rPr>
          <w:rFonts w:ascii="Arial" w:hAnsi="Arial" w:cs="Arial"/>
          <w:szCs w:val="24"/>
        </w:rPr>
      </w:pPr>
      <w:r w:rsidRPr="00A516EB">
        <w:rPr>
          <w:rFonts w:ascii="Arial" w:hAnsi="Arial" w:cs="Arial"/>
          <w:szCs w:val="24"/>
        </w:rPr>
        <w:t>We have presented all information, documents, evaluations, and results in accordance with the rules of scientific ethics and morality,</w:t>
      </w:r>
    </w:p>
    <w:p w14:paraId="3322596A" w14:textId="77777777" w:rsidR="00A516EB" w:rsidRPr="00A516EB" w:rsidRDefault="00A516EB" w:rsidP="00A516EB">
      <w:pPr>
        <w:numPr>
          <w:ilvl w:val="0"/>
          <w:numId w:val="42"/>
        </w:numPr>
        <w:spacing w:before="120" w:after="0" w:line="240" w:lineRule="auto"/>
        <w:jc w:val="both"/>
        <w:rPr>
          <w:rFonts w:ascii="Arial" w:hAnsi="Arial" w:cs="Arial"/>
          <w:szCs w:val="24"/>
        </w:rPr>
      </w:pPr>
      <w:r w:rsidRPr="00A516EB">
        <w:rPr>
          <w:rFonts w:ascii="Arial" w:hAnsi="Arial" w:cs="Arial"/>
          <w:szCs w:val="24"/>
        </w:rPr>
        <w:t>We have cited all the works I have benefited from in the project study with appropriate attribution,</w:t>
      </w:r>
    </w:p>
    <w:p w14:paraId="47CD086E" w14:textId="77777777" w:rsidR="00A516EB" w:rsidRPr="00A516EB" w:rsidRDefault="00A516EB" w:rsidP="00A516EB">
      <w:pPr>
        <w:numPr>
          <w:ilvl w:val="0"/>
          <w:numId w:val="42"/>
        </w:numPr>
        <w:spacing w:before="120" w:after="0" w:line="240" w:lineRule="auto"/>
        <w:jc w:val="both"/>
        <w:rPr>
          <w:rFonts w:ascii="Arial" w:hAnsi="Arial" w:cs="Arial"/>
          <w:szCs w:val="24"/>
        </w:rPr>
      </w:pPr>
      <w:r w:rsidRPr="00A516EB">
        <w:rPr>
          <w:rFonts w:ascii="Arial" w:hAnsi="Arial" w:cs="Arial"/>
          <w:szCs w:val="24"/>
        </w:rPr>
        <w:t>We have not made any changes to the data used,</w:t>
      </w:r>
    </w:p>
    <w:p w14:paraId="1FC94465" w14:textId="77777777" w:rsidR="00A516EB" w:rsidRPr="00A516EB" w:rsidRDefault="00A516EB" w:rsidP="00A516EB">
      <w:pPr>
        <w:numPr>
          <w:ilvl w:val="0"/>
          <w:numId w:val="42"/>
        </w:numPr>
        <w:spacing w:before="120" w:after="0" w:line="240" w:lineRule="auto"/>
        <w:jc w:val="both"/>
        <w:rPr>
          <w:rFonts w:ascii="Arial" w:hAnsi="Arial" w:cs="Arial"/>
          <w:szCs w:val="24"/>
        </w:rPr>
      </w:pPr>
      <w:r w:rsidRPr="00A516EB">
        <w:rPr>
          <w:rFonts w:ascii="Arial" w:hAnsi="Arial" w:cs="Arial"/>
          <w:szCs w:val="24"/>
        </w:rPr>
        <w:t xml:space="preserve">This report is original and has not been presented elsewhere before, </w:t>
      </w:r>
    </w:p>
    <w:p w14:paraId="0751A7C5" w14:textId="77777777" w:rsidR="00A516EB" w:rsidRPr="00A516EB" w:rsidRDefault="00A516EB" w:rsidP="00A516EB">
      <w:pPr>
        <w:numPr>
          <w:ilvl w:val="0"/>
          <w:numId w:val="42"/>
        </w:numPr>
        <w:spacing w:before="120" w:after="0" w:line="240" w:lineRule="auto"/>
        <w:jc w:val="both"/>
        <w:rPr>
          <w:rFonts w:ascii="Arial" w:hAnsi="Arial" w:cs="Arial"/>
          <w:szCs w:val="24"/>
        </w:rPr>
      </w:pPr>
      <w:r w:rsidRPr="00A516EB">
        <w:rPr>
          <w:rFonts w:ascii="Arial" w:hAnsi="Arial" w:cs="Arial"/>
          <w:szCs w:val="24"/>
        </w:rPr>
        <w:t>We have prepared within the framework of workplace training within the scope of the studies and observations,</w:t>
      </w:r>
    </w:p>
    <w:p w14:paraId="629DD235" w14:textId="77777777" w:rsidR="00A516EB" w:rsidRPr="00A516EB" w:rsidRDefault="00A516EB" w:rsidP="00A516EB">
      <w:pPr>
        <w:spacing w:before="120" w:after="120" w:line="360" w:lineRule="exact"/>
        <w:ind w:left="66"/>
        <w:jc w:val="both"/>
        <w:rPr>
          <w:rFonts w:ascii="Arial" w:hAnsi="Arial" w:cs="Arial"/>
          <w:szCs w:val="24"/>
          <w:lang w:eastAsia="tr-TR"/>
        </w:rPr>
      </w:pPr>
      <w:r w:rsidRPr="00A516EB">
        <w:rPr>
          <w:rFonts w:ascii="Arial" w:hAnsi="Arial" w:cs="Arial"/>
          <w:szCs w:val="24"/>
        </w:rPr>
        <w:t xml:space="preserve">We, all group members, hereby declare that we accept all loss of rights that may arise against us in any other case declared above.  </w:t>
      </w:r>
      <w:r w:rsidRPr="00A516EB">
        <w:rPr>
          <w:rFonts w:ascii="Arial" w:hAnsi="Arial" w:cs="Arial"/>
          <w:szCs w:val="24"/>
          <w:lang w:eastAsia="tr-TR"/>
        </w:rPr>
        <w:t>.</w:t>
      </w:r>
      <w:r w:rsidRPr="00A516EB">
        <w:rPr>
          <w:rFonts w:ascii="Arial" w:hAnsi="Arial" w:cs="Arial"/>
          <w:spacing w:val="-1"/>
          <w:szCs w:val="24"/>
          <w:lang w:eastAsia="tr-TR"/>
        </w:rPr>
        <w:t>.</w:t>
      </w:r>
      <w:r w:rsidRPr="00A516EB">
        <w:rPr>
          <w:rFonts w:ascii="Arial" w:hAnsi="Arial" w:cs="Arial"/>
          <w:szCs w:val="24"/>
          <w:lang w:eastAsia="tr-TR"/>
        </w:rPr>
        <w:t>....../….…/……</w:t>
      </w:r>
    </w:p>
    <w:p w14:paraId="5B962A72" w14:textId="77777777" w:rsidR="00A516EB" w:rsidRPr="00A516EB" w:rsidRDefault="00A516EB" w:rsidP="00A516EB">
      <w:pPr>
        <w:spacing w:before="120" w:after="120" w:line="360" w:lineRule="exact"/>
        <w:ind w:left="66"/>
        <w:jc w:val="both"/>
        <w:rPr>
          <w:rFonts w:ascii="Palatino Linotype" w:hAnsi="Palatino Linotype"/>
          <w:szCs w:val="24"/>
        </w:rPr>
      </w:pPr>
    </w:p>
    <w:p w14:paraId="2AE74689" w14:textId="77777777" w:rsidR="00A516EB" w:rsidRPr="00A516EB" w:rsidRDefault="00A516EB" w:rsidP="00A516EB">
      <w:pPr>
        <w:widowControl w:val="0"/>
        <w:autoSpaceDE w:val="0"/>
        <w:autoSpaceDN w:val="0"/>
        <w:adjustRightInd w:val="0"/>
        <w:rPr>
          <w:rFonts w:ascii="Palatino Linotype" w:hAnsi="Palatino Linotype"/>
          <w:szCs w:val="24"/>
        </w:rPr>
      </w:pPr>
    </w:p>
    <w:p w14:paraId="0589B78F" w14:textId="77777777" w:rsidR="00A516EB" w:rsidRPr="00A516EB" w:rsidRDefault="00A516EB" w:rsidP="00A516EB">
      <w:pPr>
        <w:widowControl w:val="0"/>
        <w:autoSpaceDE w:val="0"/>
        <w:autoSpaceDN w:val="0"/>
        <w:adjustRightInd w:val="0"/>
        <w:rPr>
          <w:rFonts w:ascii="Arial" w:hAnsi="Arial" w:cs="Arial"/>
          <w:szCs w:val="24"/>
        </w:rPr>
      </w:pPr>
    </w:p>
    <w:p w14:paraId="0F53AEDC" w14:textId="77777777" w:rsidR="00A516EB" w:rsidRPr="00A516EB" w:rsidRDefault="00A516EB" w:rsidP="00A516EB">
      <w:pPr>
        <w:widowControl w:val="0"/>
        <w:tabs>
          <w:tab w:val="left" w:pos="6521"/>
        </w:tabs>
        <w:autoSpaceDE w:val="0"/>
        <w:autoSpaceDN w:val="0"/>
        <w:adjustRightInd w:val="0"/>
        <w:spacing w:line="720" w:lineRule="auto"/>
        <w:rPr>
          <w:rFonts w:ascii="Arial" w:hAnsi="Arial" w:cs="Arial"/>
          <w:spacing w:val="1"/>
          <w:szCs w:val="24"/>
        </w:rPr>
      </w:pPr>
      <w:r w:rsidRPr="00A516EB">
        <w:rPr>
          <w:rFonts w:ascii="Arial" w:hAnsi="Arial" w:cs="Arial"/>
          <w:szCs w:val="24"/>
        </w:rPr>
        <w:t>Name Surname (1</w:t>
      </w:r>
      <w:r w:rsidRPr="00A516EB">
        <w:rPr>
          <w:rFonts w:ascii="Arial" w:hAnsi="Arial" w:cs="Arial"/>
          <w:szCs w:val="24"/>
          <w:vertAlign w:val="superscript"/>
        </w:rPr>
        <w:t>st</w:t>
      </w:r>
      <w:r w:rsidRPr="00A516EB">
        <w:rPr>
          <w:rFonts w:ascii="Arial" w:hAnsi="Arial" w:cs="Arial"/>
          <w:szCs w:val="24"/>
        </w:rPr>
        <w:t xml:space="preserve"> Student)</w:t>
      </w:r>
      <w:r w:rsidRPr="00A516EB">
        <w:rPr>
          <w:rFonts w:ascii="Arial" w:hAnsi="Arial" w:cs="Arial"/>
          <w:szCs w:val="24"/>
        </w:rPr>
        <w:tab/>
        <w:t>Signature………..…</w:t>
      </w:r>
      <w:r w:rsidRPr="00A516EB">
        <w:rPr>
          <w:rFonts w:ascii="Arial" w:hAnsi="Arial" w:cs="Arial"/>
          <w:spacing w:val="1"/>
          <w:szCs w:val="24"/>
        </w:rPr>
        <w:tab/>
      </w:r>
    </w:p>
    <w:p w14:paraId="1867F375" w14:textId="77777777" w:rsidR="00A516EB" w:rsidRPr="00A516EB" w:rsidRDefault="00A516EB" w:rsidP="00A516EB">
      <w:pPr>
        <w:widowControl w:val="0"/>
        <w:tabs>
          <w:tab w:val="left" w:pos="6521"/>
        </w:tabs>
        <w:autoSpaceDE w:val="0"/>
        <w:autoSpaceDN w:val="0"/>
        <w:adjustRightInd w:val="0"/>
        <w:spacing w:line="720" w:lineRule="auto"/>
        <w:rPr>
          <w:rFonts w:ascii="Arial" w:hAnsi="Arial" w:cs="Arial"/>
          <w:szCs w:val="24"/>
        </w:rPr>
      </w:pPr>
      <w:r w:rsidRPr="00A516EB">
        <w:rPr>
          <w:rFonts w:ascii="Arial" w:hAnsi="Arial" w:cs="Arial"/>
          <w:szCs w:val="24"/>
        </w:rPr>
        <w:t>Name Surname (2</w:t>
      </w:r>
      <w:r w:rsidRPr="00A516EB">
        <w:rPr>
          <w:rFonts w:ascii="Arial" w:hAnsi="Arial" w:cs="Arial"/>
          <w:szCs w:val="24"/>
          <w:vertAlign w:val="superscript"/>
        </w:rPr>
        <w:t>nd</w:t>
      </w:r>
      <w:r w:rsidRPr="00A516EB">
        <w:rPr>
          <w:rFonts w:ascii="Arial" w:hAnsi="Arial" w:cs="Arial"/>
          <w:szCs w:val="24"/>
        </w:rPr>
        <w:t xml:space="preserve"> Student)</w:t>
      </w:r>
      <w:r w:rsidRPr="00A516EB">
        <w:rPr>
          <w:rFonts w:ascii="Arial" w:hAnsi="Arial" w:cs="Arial"/>
          <w:szCs w:val="24"/>
        </w:rPr>
        <w:tab/>
        <w:t>Signature……….…</w:t>
      </w:r>
    </w:p>
    <w:p w14:paraId="66F3988F" w14:textId="77777777" w:rsidR="00A516EB" w:rsidRPr="00A516EB" w:rsidRDefault="00A516EB" w:rsidP="00A516EB">
      <w:pPr>
        <w:widowControl w:val="0"/>
        <w:tabs>
          <w:tab w:val="left" w:pos="6521"/>
        </w:tabs>
        <w:autoSpaceDE w:val="0"/>
        <w:autoSpaceDN w:val="0"/>
        <w:adjustRightInd w:val="0"/>
        <w:spacing w:line="720" w:lineRule="auto"/>
        <w:rPr>
          <w:rFonts w:ascii="Arial" w:hAnsi="Arial" w:cs="Arial"/>
          <w:szCs w:val="24"/>
        </w:rPr>
      </w:pPr>
      <w:r w:rsidRPr="00A516EB">
        <w:rPr>
          <w:rFonts w:ascii="Arial" w:hAnsi="Arial" w:cs="Arial"/>
          <w:szCs w:val="24"/>
        </w:rPr>
        <w:t>Name Surname (3</w:t>
      </w:r>
      <w:r w:rsidRPr="00A516EB">
        <w:rPr>
          <w:rFonts w:ascii="Arial" w:hAnsi="Arial" w:cs="Arial"/>
          <w:szCs w:val="24"/>
          <w:vertAlign w:val="superscript"/>
        </w:rPr>
        <w:t>rd</w:t>
      </w:r>
      <w:r w:rsidRPr="00A516EB">
        <w:rPr>
          <w:rFonts w:ascii="Arial" w:hAnsi="Arial" w:cs="Arial"/>
          <w:szCs w:val="24"/>
        </w:rPr>
        <w:t xml:space="preserve"> Student)</w:t>
      </w:r>
      <w:r w:rsidRPr="00A516EB">
        <w:rPr>
          <w:rFonts w:ascii="Arial" w:hAnsi="Arial" w:cs="Arial"/>
          <w:szCs w:val="24"/>
        </w:rPr>
        <w:tab/>
        <w:t>Signature……….…</w:t>
      </w:r>
    </w:p>
    <w:p w14:paraId="2A30839C" w14:textId="77777777" w:rsidR="00A516EB" w:rsidRPr="00F15C6C" w:rsidRDefault="00A516EB" w:rsidP="00A516EB">
      <w:pPr>
        <w:spacing w:line="720" w:lineRule="auto"/>
        <w:ind w:left="6372"/>
        <w:jc w:val="both"/>
        <w:rPr>
          <w:rFonts w:ascii="Palatino Linotype" w:hAnsi="Palatino Linotype"/>
          <w:color w:val="000000"/>
          <w:szCs w:val="24"/>
        </w:rPr>
      </w:pPr>
    </w:p>
    <w:p w14:paraId="2235D376" w14:textId="77777777" w:rsidR="00A516EB" w:rsidRPr="009246F0" w:rsidRDefault="00A516EB" w:rsidP="00A516EB">
      <w:pPr>
        <w:pStyle w:val="ChangeHistoryTitle"/>
        <w:spacing w:line="720" w:lineRule="auto"/>
        <w:jc w:val="right"/>
        <w:rPr>
          <w:sz w:val="28"/>
          <w:szCs w:val="28"/>
        </w:rPr>
        <w:sectPr w:rsidR="00A516EB" w:rsidRPr="009246F0" w:rsidSect="00A516EB">
          <w:headerReference w:type="default" r:id="rId9"/>
          <w:footerReference w:type="default" r:id="rId10"/>
          <w:type w:val="nextColumn"/>
          <w:pgSz w:w="12240" w:h="15840" w:code="1"/>
          <w:pgMar w:top="1440" w:right="1440" w:bottom="1440" w:left="1440" w:header="720" w:footer="720" w:gutter="0"/>
          <w:pgNumType w:fmt="lowerRoman" w:start="1"/>
          <w:cols w:space="720"/>
        </w:sectPr>
      </w:pPr>
    </w:p>
    <w:p w14:paraId="26E5CD06" w14:textId="77777777" w:rsidR="00462F92" w:rsidRPr="00ED1092" w:rsidRDefault="00462F92" w:rsidP="00462F92">
      <w:pPr>
        <w:tabs>
          <w:tab w:val="left" w:pos="7518"/>
        </w:tabs>
        <w:spacing w:before="120" w:after="120" w:line="360" w:lineRule="exact"/>
        <w:jc w:val="center"/>
        <w:rPr>
          <w:rFonts w:ascii="Palatino Linotype" w:hAnsi="Palatino Linotype"/>
          <w:b/>
          <w:sz w:val="40"/>
          <w:szCs w:val="40"/>
          <w:highlight w:val="lightGray"/>
        </w:rPr>
      </w:pPr>
      <w:r w:rsidRPr="00ED1092">
        <w:rPr>
          <w:rFonts w:ascii="Palatino Linotype" w:hAnsi="Palatino Linotype"/>
          <w:b/>
          <w:sz w:val="40"/>
          <w:szCs w:val="40"/>
          <w:highlight w:val="lightGray"/>
        </w:rPr>
        <w:lastRenderedPageBreak/>
        <w:t>SPELLING RULES</w:t>
      </w:r>
    </w:p>
    <w:p w14:paraId="58F733EC" w14:textId="77777777" w:rsidR="00462F92" w:rsidRPr="00ED1092" w:rsidRDefault="00462F92" w:rsidP="00462F92">
      <w:pPr>
        <w:spacing w:before="120" w:after="120" w:line="360" w:lineRule="exact"/>
        <w:jc w:val="both"/>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The writing format to be used in the preparation of this report is set out in detail below.</w:t>
      </w:r>
    </w:p>
    <w:p w14:paraId="1E8FCF49" w14:textId="77777777" w:rsidR="00462F92" w:rsidRPr="00ED1092" w:rsidRDefault="00462F92" w:rsidP="00462F92">
      <w:pPr>
        <w:keepNext/>
        <w:spacing w:before="120" w:after="120" w:line="360" w:lineRule="exact"/>
        <w:outlineLvl w:val="0"/>
        <w:rPr>
          <w:rFonts w:ascii="Palatino Linotype" w:hAnsi="Palatino Linotype"/>
          <w:b/>
          <w:color w:val="000000"/>
          <w:sz w:val="28"/>
          <w:szCs w:val="24"/>
          <w:highlight w:val="lightGray"/>
          <w:lang w:eastAsia="tr-TR"/>
        </w:rPr>
      </w:pPr>
      <w:r w:rsidRPr="00ED1092">
        <w:rPr>
          <w:rFonts w:ascii="Palatino Linotype" w:hAnsi="Palatino Linotype"/>
          <w:b/>
          <w:color w:val="000000"/>
          <w:sz w:val="28"/>
          <w:szCs w:val="24"/>
          <w:highlight w:val="lightGray"/>
          <w:lang w:eastAsia="tr-TR"/>
        </w:rPr>
        <w:t>1. TYPING</w:t>
      </w:r>
    </w:p>
    <w:p w14:paraId="0E0FE23D"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0" w:name="_Toc370227208"/>
      <w:bookmarkStart w:id="1" w:name="_Toc381717557"/>
      <w:r w:rsidRPr="00ED1092">
        <w:rPr>
          <w:rFonts w:ascii="Palatino Linotype" w:hAnsi="Palatino Linotype"/>
          <w:b/>
          <w:sz w:val="24"/>
          <w:szCs w:val="24"/>
          <w:highlight w:val="lightGray"/>
          <w:lang w:eastAsia="tr-TR"/>
        </w:rPr>
        <w:t xml:space="preserve">1.1. Nature of the Paper to be Used </w:t>
      </w:r>
      <w:bookmarkEnd w:id="0"/>
      <w:bookmarkEnd w:id="1"/>
    </w:p>
    <w:p w14:paraId="1266F2EA" w14:textId="77777777" w:rsidR="00462F92" w:rsidRPr="00ED1092" w:rsidRDefault="00462F92" w:rsidP="00462F92">
      <w:pPr>
        <w:keepNext/>
        <w:spacing w:before="120" w:after="120" w:line="360" w:lineRule="exact"/>
        <w:ind w:firstLine="737"/>
        <w:outlineLvl w:val="0"/>
        <w:rPr>
          <w:rFonts w:ascii="Palatino Linotype" w:hAnsi="Palatino Linotype"/>
          <w:b/>
          <w:sz w:val="28"/>
          <w:szCs w:val="24"/>
          <w:highlight w:val="lightGray"/>
          <w:lang w:eastAsia="tr-TR"/>
        </w:rPr>
      </w:pPr>
    </w:p>
    <w:p w14:paraId="1281A9B1"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z w:val="24"/>
          <w:szCs w:val="24"/>
          <w:highlight w:val="lightGray"/>
          <w:lang w:eastAsia="tr-TR"/>
        </w:rPr>
        <w:t xml:space="preserve">Reports should be </w:t>
      </w:r>
      <w:r w:rsidRPr="00ED1092">
        <w:rPr>
          <w:rFonts w:ascii="Palatino Linotype" w:hAnsi="Palatino Linotype"/>
          <w:color w:val="000000"/>
          <w:spacing w:val="1"/>
          <w:sz w:val="24"/>
          <w:szCs w:val="24"/>
          <w:highlight w:val="lightGray"/>
          <w:lang w:eastAsia="tr-TR"/>
        </w:rPr>
        <w:t xml:space="preserve">written on </w:t>
      </w:r>
      <w:r w:rsidRPr="00ED1092">
        <w:rPr>
          <w:rFonts w:ascii="Palatino Linotype" w:hAnsi="Palatino Linotype"/>
          <w:color w:val="000000"/>
          <w:sz w:val="24"/>
          <w:szCs w:val="24"/>
          <w:highlight w:val="lightGray"/>
          <w:lang w:eastAsia="tr-TR"/>
        </w:rPr>
        <w:t xml:space="preserve">A4 (21 x 29.7 </w:t>
      </w:r>
      <w:r w:rsidRPr="00ED1092">
        <w:rPr>
          <w:rFonts w:ascii="Palatino Linotype" w:hAnsi="Palatino Linotype"/>
          <w:color w:val="000000"/>
          <w:spacing w:val="-2"/>
          <w:sz w:val="24"/>
          <w:szCs w:val="24"/>
          <w:highlight w:val="lightGray"/>
          <w:lang w:eastAsia="tr-TR"/>
        </w:rPr>
        <w:t>cm</w:t>
      </w:r>
      <w:r w:rsidRPr="00ED1092">
        <w:rPr>
          <w:rFonts w:ascii="Palatino Linotype" w:hAnsi="Palatino Linotype"/>
          <w:color w:val="000000"/>
          <w:sz w:val="24"/>
          <w:szCs w:val="24"/>
          <w:highlight w:val="lightGray"/>
          <w:lang w:eastAsia="tr-TR"/>
        </w:rPr>
        <w:t xml:space="preserve">) </w:t>
      </w:r>
      <w:r w:rsidRPr="00ED1092">
        <w:rPr>
          <w:rFonts w:ascii="Palatino Linotype" w:hAnsi="Palatino Linotype"/>
          <w:color w:val="000000"/>
          <w:spacing w:val="1"/>
          <w:sz w:val="24"/>
          <w:szCs w:val="24"/>
          <w:highlight w:val="lightGray"/>
          <w:lang w:eastAsia="tr-TR"/>
        </w:rPr>
        <w:t xml:space="preserve">standard </w:t>
      </w:r>
      <w:r w:rsidRPr="00ED1092">
        <w:rPr>
          <w:rFonts w:ascii="Palatino Linotype" w:hAnsi="Palatino Linotype"/>
          <w:color w:val="000000"/>
          <w:sz w:val="24"/>
          <w:szCs w:val="24"/>
          <w:highlight w:val="lightGray"/>
          <w:lang w:eastAsia="tr-TR"/>
        </w:rPr>
        <w:t xml:space="preserve">and </w:t>
      </w:r>
      <w:r w:rsidRPr="00ED1092">
        <w:rPr>
          <w:rFonts w:ascii="Palatino Linotype" w:hAnsi="Palatino Linotype" w:cs="Arial"/>
          <w:bCs/>
          <w:noProof/>
          <w:sz w:val="24"/>
          <w:szCs w:val="24"/>
          <w:highlight w:val="lightGray"/>
          <w:lang w:eastAsia="tr-TR"/>
        </w:rPr>
        <w:t xml:space="preserve">NAVIGATOR 80 Gram </w:t>
      </w:r>
      <w:r w:rsidRPr="00ED1092">
        <w:rPr>
          <w:rFonts w:ascii="Palatino Linotype" w:hAnsi="Palatino Linotype"/>
          <w:color w:val="000000"/>
          <w:sz w:val="24"/>
          <w:szCs w:val="24"/>
          <w:highlight w:val="lightGray"/>
          <w:lang w:eastAsia="tr-TR"/>
        </w:rPr>
        <w:t>first pulp white paper.</w:t>
      </w:r>
    </w:p>
    <w:p w14:paraId="1357A500"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b/>
          <w:color w:val="000000"/>
          <w:sz w:val="24"/>
          <w:szCs w:val="24"/>
          <w:highlight w:val="lightGray"/>
        </w:rPr>
      </w:pPr>
    </w:p>
    <w:p w14:paraId="24619F3C"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b/>
          <w:color w:val="000000"/>
          <w:sz w:val="24"/>
          <w:szCs w:val="24"/>
          <w:highlight w:val="lightGray"/>
        </w:rPr>
      </w:pPr>
      <w:r w:rsidRPr="00ED1092">
        <w:rPr>
          <w:rFonts w:ascii="Palatino Linotype" w:hAnsi="Palatino Linotype"/>
          <w:b/>
          <w:color w:val="000000"/>
          <w:sz w:val="24"/>
          <w:szCs w:val="24"/>
          <w:highlight w:val="lightGray"/>
        </w:rPr>
        <w:t>1.2. Margins and Page Layout (Single and Double Pages)</w:t>
      </w:r>
    </w:p>
    <w:p w14:paraId="5026770B"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b/>
          <w:color w:val="000000"/>
          <w:sz w:val="24"/>
          <w:szCs w:val="24"/>
          <w:highlight w:val="lightGray"/>
        </w:rPr>
      </w:pPr>
    </w:p>
    <w:p w14:paraId="6EB1CE50" w14:textId="77777777" w:rsidR="00462F92" w:rsidRPr="00ED1092" w:rsidRDefault="00462F92" w:rsidP="00462F92">
      <w:pPr>
        <w:spacing w:before="120" w:after="120" w:line="360" w:lineRule="exact"/>
        <w:jc w:val="both"/>
        <w:rPr>
          <w:rFonts w:ascii="Palatino Linotype" w:hAnsi="Palatino Linotype"/>
          <w:sz w:val="24"/>
          <w:szCs w:val="24"/>
          <w:highlight w:val="lightGray"/>
        </w:rPr>
      </w:pPr>
      <w:r w:rsidRPr="00ED1092">
        <w:rPr>
          <w:rFonts w:ascii="Palatino Linotype" w:hAnsi="Palatino Linotype"/>
          <w:sz w:val="24"/>
          <w:szCs w:val="24"/>
          <w:highlight w:val="lightGray"/>
        </w:rPr>
        <w:t xml:space="preserve">In writing, a margin of 3.0 cm on the top, 2.75 cm on the left, 2.0 cm on the bottom and 2.75 cm on the right edges of each page should be left. </w:t>
      </w:r>
    </w:p>
    <w:p w14:paraId="3644D3CA" w14:textId="77777777" w:rsidR="00462F92" w:rsidRPr="00ED1092" w:rsidRDefault="00462F92" w:rsidP="00462F92">
      <w:pPr>
        <w:spacing w:before="120" w:after="120" w:line="360" w:lineRule="exact"/>
        <w:jc w:val="both"/>
        <w:rPr>
          <w:rFonts w:ascii="Palatino Linotype" w:hAnsi="Palatino Linotype"/>
          <w:sz w:val="24"/>
          <w:szCs w:val="24"/>
          <w:highlight w:val="lightGray"/>
        </w:rPr>
      </w:pPr>
    </w:p>
    <w:p w14:paraId="097DC8A0"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2" w:name="_Toc370227209"/>
      <w:bookmarkStart w:id="3" w:name="_Toc381717560"/>
      <w:r w:rsidRPr="00ED1092">
        <w:rPr>
          <w:rFonts w:ascii="Palatino Linotype" w:hAnsi="Palatino Linotype" w:cs="Arial"/>
          <w:b/>
          <w:sz w:val="24"/>
          <w:szCs w:val="20"/>
          <w:highlight w:val="lightGray"/>
          <w:lang w:eastAsia="tr-TR"/>
        </w:rPr>
        <w:t>3.3.</w:t>
      </w:r>
      <w:bookmarkEnd w:id="2"/>
      <w:r w:rsidRPr="00ED1092">
        <w:rPr>
          <w:rFonts w:ascii="Palatino Linotype" w:hAnsi="Palatino Linotype"/>
          <w:b/>
          <w:sz w:val="24"/>
          <w:szCs w:val="24"/>
          <w:highlight w:val="lightGray"/>
          <w:lang w:eastAsia="tr-TR"/>
        </w:rPr>
        <w:t xml:space="preserve"> Writing Plan</w:t>
      </w:r>
      <w:bookmarkEnd w:id="3"/>
    </w:p>
    <w:p w14:paraId="3986463E" w14:textId="77777777" w:rsidR="00462F92" w:rsidRPr="00ED1092" w:rsidRDefault="00462F92" w:rsidP="00462F92">
      <w:pPr>
        <w:spacing w:before="120" w:after="120" w:line="360" w:lineRule="exact"/>
        <w:rPr>
          <w:rFonts w:ascii="Palatino Linotype" w:hAnsi="Palatino Linotype"/>
          <w:sz w:val="24"/>
          <w:szCs w:val="24"/>
          <w:highlight w:val="lightGray"/>
          <w:lang w:eastAsia="tr-TR"/>
        </w:rPr>
      </w:pPr>
    </w:p>
    <w:p w14:paraId="6F418120" w14:textId="77777777" w:rsidR="00462F92" w:rsidRPr="00ED1092" w:rsidRDefault="00462F92" w:rsidP="00462F92">
      <w:pPr>
        <w:spacing w:before="120" w:after="120" w:line="360" w:lineRule="exact"/>
        <w:rPr>
          <w:rFonts w:ascii="Palatino Linotype" w:hAnsi="Palatino Linotype"/>
          <w:sz w:val="24"/>
          <w:szCs w:val="24"/>
          <w:highlight w:val="lightGray"/>
          <w:u w:val="single"/>
          <w:lang w:eastAsia="tr-TR"/>
        </w:rPr>
      </w:pPr>
      <w:r w:rsidRPr="00ED1092">
        <w:rPr>
          <w:rFonts w:ascii="Palatino Linotype" w:hAnsi="Palatino Linotype"/>
          <w:sz w:val="24"/>
          <w:szCs w:val="24"/>
          <w:highlight w:val="lightGray"/>
          <w:u w:val="single"/>
          <w:lang w:eastAsia="tr-TR"/>
        </w:rPr>
        <w:t>Use of paper surface</w:t>
      </w:r>
    </w:p>
    <w:p w14:paraId="3F03A934" w14:textId="77777777" w:rsidR="00462F92" w:rsidRPr="00ED1092" w:rsidRDefault="00462F92" w:rsidP="00462F92">
      <w:pPr>
        <w:spacing w:before="120" w:after="120" w:line="360" w:lineRule="exact"/>
        <w:rPr>
          <w:rFonts w:ascii="Palatino Linotype" w:hAnsi="Palatino Linotype"/>
          <w:sz w:val="24"/>
          <w:szCs w:val="24"/>
          <w:highlight w:val="lightGray"/>
          <w:u w:val="single"/>
          <w:lang w:eastAsia="tr-TR"/>
        </w:rPr>
      </w:pPr>
    </w:p>
    <w:p w14:paraId="0A7EFE0B"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z w:val="24"/>
          <w:szCs w:val="24"/>
          <w:highlight w:val="lightGray"/>
          <w:lang w:eastAsia="tr-TR"/>
        </w:rPr>
        <w:t>Reports should be written using a computer. One side of the paper should be used for the section from the beginning of the report to the INTRODUCTION and for the APPENDICES section at the end of the report, and two sides of the paper should be used from the INTRODUCTION to the end of REFERENCES. Section headings, including the INTRODUCTION, should always be on the front page (with a single page number).</w:t>
      </w:r>
    </w:p>
    <w:p w14:paraId="44E4B0C8"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145EB8C2"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u w:val="single"/>
          <w:lang w:eastAsia="tr-TR"/>
        </w:rPr>
      </w:pPr>
      <w:r w:rsidRPr="00ED1092">
        <w:rPr>
          <w:rFonts w:ascii="Palatino Linotype" w:hAnsi="Palatino Linotype"/>
          <w:color w:val="000000"/>
          <w:sz w:val="24"/>
          <w:szCs w:val="24"/>
          <w:highlight w:val="lightGray"/>
          <w:u w:val="single"/>
          <w:lang w:eastAsia="tr-TR"/>
        </w:rPr>
        <w:t>Page numbers</w:t>
      </w:r>
    </w:p>
    <w:p w14:paraId="10E2A4A0"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u w:val="single"/>
          <w:lang w:eastAsia="tr-TR"/>
        </w:rPr>
      </w:pPr>
    </w:p>
    <w:p w14:paraId="61D23FCD"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z w:val="24"/>
          <w:szCs w:val="24"/>
          <w:highlight w:val="lightGray"/>
          <w:lang w:eastAsia="tr-TR"/>
        </w:rPr>
        <w:t>The section from the beginning of the report to the INTRODUCTION should be numbered with Roman numerals. Numbering from the INTRODUCTION should be done with natural numbers (1,2,3...etc.).</w:t>
      </w:r>
    </w:p>
    <w:p w14:paraId="59E685B8"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7BA4D369"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u w:val="single"/>
          <w:lang w:eastAsia="tr-TR"/>
        </w:rPr>
      </w:pPr>
      <w:r w:rsidRPr="00ED1092">
        <w:rPr>
          <w:rFonts w:ascii="Palatino Linotype" w:hAnsi="Palatino Linotype"/>
          <w:color w:val="000000"/>
          <w:sz w:val="24"/>
          <w:szCs w:val="24"/>
          <w:highlight w:val="lightGray"/>
          <w:u w:val="single"/>
          <w:lang w:eastAsia="tr-TR"/>
        </w:rPr>
        <w:lastRenderedPageBreak/>
        <w:t>Font character and size</w:t>
      </w:r>
    </w:p>
    <w:p w14:paraId="7D4F4EBD"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u w:val="single"/>
          <w:lang w:eastAsia="tr-TR"/>
        </w:rPr>
      </w:pPr>
    </w:p>
    <w:p w14:paraId="668CA291"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lang w:eastAsia="tr-TR"/>
        </w:rPr>
      </w:pPr>
      <w:r w:rsidRPr="00ED1092">
        <w:rPr>
          <w:rFonts w:ascii="Palatino Linotype" w:hAnsi="Palatino Linotype"/>
          <w:b/>
          <w:color w:val="000000"/>
          <w:sz w:val="24"/>
          <w:szCs w:val="24"/>
          <w:highlight w:val="lightGray"/>
          <w:lang w:eastAsia="tr-TR"/>
        </w:rPr>
        <w:t xml:space="preserve">Palatino Linotype </w:t>
      </w:r>
      <w:r w:rsidRPr="00ED1092">
        <w:rPr>
          <w:rFonts w:ascii="Palatino Linotype" w:hAnsi="Palatino Linotype"/>
          <w:color w:val="000000"/>
          <w:sz w:val="24"/>
          <w:szCs w:val="24"/>
          <w:highlight w:val="lightGray"/>
          <w:lang w:eastAsia="tr-TR"/>
        </w:rPr>
        <w:t xml:space="preserve">and </w:t>
      </w:r>
      <w:r w:rsidRPr="00ED1092">
        <w:rPr>
          <w:rFonts w:ascii="Palatino Linotype" w:hAnsi="Palatino Linotype"/>
          <w:b/>
          <w:color w:val="000000"/>
          <w:sz w:val="24"/>
          <w:szCs w:val="24"/>
          <w:highlight w:val="lightGray"/>
          <w:lang w:eastAsia="tr-TR"/>
        </w:rPr>
        <w:t xml:space="preserve">12-point font </w:t>
      </w:r>
      <w:r w:rsidRPr="00ED1092">
        <w:rPr>
          <w:rFonts w:ascii="Palatino Linotype" w:hAnsi="Palatino Linotype"/>
          <w:color w:val="000000"/>
          <w:spacing w:val="1"/>
          <w:sz w:val="24"/>
          <w:szCs w:val="24"/>
          <w:highlight w:val="lightGray"/>
          <w:lang w:eastAsia="tr-TR"/>
        </w:rPr>
        <w:t>should</w:t>
      </w:r>
      <w:r w:rsidRPr="00ED1092">
        <w:rPr>
          <w:rFonts w:ascii="Palatino Linotype" w:hAnsi="Palatino Linotype"/>
          <w:color w:val="000000"/>
          <w:sz w:val="24"/>
          <w:szCs w:val="24"/>
          <w:highlight w:val="lightGray"/>
          <w:lang w:eastAsia="tr-TR"/>
        </w:rPr>
        <w:t xml:space="preserve"> be used in report writing. However, </w:t>
      </w:r>
      <w:r w:rsidRPr="00ED1092">
        <w:rPr>
          <w:rFonts w:ascii="Palatino Linotype" w:hAnsi="Palatino Linotype"/>
          <w:color w:val="000000"/>
          <w:spacing w:val="8"/>
          <w:sz w:val="24"/>
          <w:szCs w:val="24"/>
          <w:highlight w:val="lightGray"/>
          <w:lang w:eastAsia="tr-TR"/>
        </w:rPr>
        <w:t xml:space="preserve">10 pt. font size </w:t>
      </w:r>
      <w:r w:rsidRPr="00ED1092">
        <w:rPr>
          <w:rFonts w:ascii="Palatino Linotype" w:hAnsi="Palatino Linotype"/>
          <w:color w:val="000000"/>
          <w:sz w:val="24"/>
          <w:szCs w:val="24"/>
          <w:highlight w:val="lightGray"/>
          <w:lang w:eastAsia="tr-TR"/>
        </w:rPr>
        <w:t xml:space="preserve">can be used </w:t>
      </w:r>
      <w:r w:rsidRPr="00ED1092">
        <w:rPr>
          <w:rFonts w:ascii="Palatino Linotype" w:hAnsi="Palatino Linotype"/>
          <w:color w:val="000000"/>
          <w:spacing w:val="8"/>
          <w:sz w:val="24"/>
          <w:szCs w:val="24"/>
          <w:highlight w:val="lightGray"/>
          <w:lang w:eastAsia="tr-TR"/>
        </w:rPr>
        <w:t xml:space="preserve">for footnotes, and </w:t>
      </w:r>
      <w:r w:rsidRPr="00ED1092">
        <w:rPr>
          <w:rFonts w:ascii="Palatino Linotype" w:hAnsi="Palatino Linotype"/>
          <w:color w:val="000000"/>
          <w:sz w:val="24"/>
          <w:szCs w:val="24"/>
          <w:highlight w:val="lightGray"/>
          <w:lang w:eastAsia="tr-TR"/>
        </w:rPr>
        <w:t>smaller font sizes (minimum 8 pt.) can be used for large and/or long charts</w:t>
      </w:r>
      <w:r w:rsidRPr="00ED1092">
        <w:rPr>
          <w:rFonts w:ascii="Palatino Linotype" w:hAnsi="Palatino Linotype"/>
          <w:color w:val="000000"/>
          <w:spacing w:val="1"/>
          <w:sz w:val="24"/>
          <w:szCs w:val="24"/>
          <w:highlight w:val="lightGray"/>
          <w:lang w:eastAsia="tr-TR"/>
        </w:rPr>
        <w:t xml:space="preserve">, </w:t>
      </w:r>
      <w:r w:rsidRPr="00ED1092">
        <w:rPr>
          <w:rFonts w:ascii="Palatino Linotype" w:hAnsi="Palatino Linotype"/>
          <w:color w:val="000000"/>
          <w:sz w:val="24"/>
          <w:szCs w:val="24"/>
          <w:highlight w:val="lightGray"/>
          <w:lang w:eastAsia="tr-TR"/>
        </w:rPr>
        <w:t>provided that they can be easily read. A maximum of 12 and a minimum of 8 points can be used when</w:t>
      </w:r>
      <w:r w:rsidRPr="00ED1092">
        <w:rPr>
          <w:rFonts w:ascii="Palatino Linotype" w:hAnsi="Palatino Linotype"/>
          <w:color w:val="000000"/>
          <w:spacing w:val="-1"/>
          <w:sz w:val="24"/>
          <w:szCs w:val="24"/>
          <w:highlight w:val="lightGray"/>
          <w:lang w:eastAsia="tr-TR"/>
        </w:rPr>
        <w:t xml:space="preserve"> writing </w:t>
      </w:r>
      <w:r w:rsidRPr="00ED1092">
        <w:rPr>
          <w:rFonts w:ascii="Palatino Linotype" w:hAnsi="Palatino Linotype"/>
          <w:color w:val="000000"/>
          <w:sz w:val="24"/>
          <w:szCs w:val="24"/>
          <w:highlight w:val="lightGray"/>
          <w:lang w:eastAsia="tr-TR"/>
        </w:rPr>
        <w:t xml:space="preserve">inside the tables. Font sizes other than these values should not be </w:t>
      </w:r>
      <w:r w:rsidRPr="00ED1092">
        <w:rPr>
          <w:rFonts w:ascii="Palatino Linotype" w:hAnsi="Palatino Linotype"/>
          <w:color w:val="000000"/>
          <w:spacing w:val="1"/>
          <w:sz w:val="24"/>
          <w:szCs w:val="24"/>
          <w:highlight w:val="lightGray"/>
          <w:lang w:eastAsia="tr-TR"/>
        </w:rPr>
        <w:t>used</w:t>
      </w:r>
      <w:r w:rsidRPr="00ED1092">
        <w:rPr>
          <w:rFonts w:ascii="Palatino Linotype" w:hAnsi="Palatino Linotype"/>
          <w:color w:val="000000"/>
          <w:sz w:val="24"/>
          <w:szCs w:val="24"/>
          <w:highlight w:val="lightGray"/>
          <w:lang w:eastAsia="tr-TR"/>
        </w:rPr>
        <w:t xml:space="preserve">. A character smaller than the plain font size should be </w:t>
      </w:r>
      <w:r w:rsidRPr="00ED1092">
        <w:rPr>
          <w:rFonts w:ascii="Palatino Linotype" w:hAnsi="Palatino Linotype"/>
          <w:color w:val="000000"/>
          <w:spacing w:val="1"/>
          <w:sz w:val="24"/>
          <w:szCs w:val="24"/>
          <w:highlight w:val="lightGray"/>
          <w:lang w:eastAsia="tr-TR"/>
        </w:rPr>
        <w:t xml:space="preserve">used </w:t>
      </w:r>
      <w:r w:rsidRPr="00ED1092">
        <w:rPr>
          <w:rFonts w:ascii="Palatino Linotype" w:hAnsi="Palatino Linotype"/>
          <w:color w:val="000000"/>
          <w:sz w:val="24"/>
          <w:szCs w:val="24"/>
          <w:highlight w:val="lightGray"/>
          <w:lang w:eastAsia="tr-TR"/>
        </w:rPr>
        <w:t>in the writing of subscripts and superscripts (the "</w:t>
      </w:r>
      <w:r w:rsidRPr="00ED1092">
        <w:rPr>
          <w:rFonts w:ascii="Palatino Linotype" w:hAnsi="Palatino Linotype"/>
          <w:color w:val="000000"/>
          <w:spacing w:val="-2"/>
          <w:sz w:val="24"/>
          <w:szCs w:val="24"/>
          <w:highlight w:val="lightGray"/>
          <w:lang w:eastAsia="tr-TR"/>
        </w:rPr>
        <w:t>superscript</w:t>
      </w:r>
      <w:r w:rsidRPr="00ED1092">
        <w:rPr>
          <w:rFonts w:ascii="Palatino Linotype" w:hAnsi="Palatino Linotype"/>
          <w:color w:val="000000"/>
          <w:sz w:val="24"/>
          <w:szCs w:val="24"/>
          <w:highlight w:val="lightGray"/>
          <w:lang w:eastAsia="tr-TR"/>
        </w:rPr>
        <w:t xml:space="preserve">, </w:t>
      </w:r>
      <w:r w:rsidRPr="00ED1092">
        <w:rPr>
          <w:rFonts w:ascii="Palatino Linotype" w:hAnsi="Palatino Linotype"/>
          <w:color w:val="000000"/>
          <w:spacing w:val="-2"/>
          <w:sz w:val="24"/>
          <w:szCs w:val="24"/>
          <w:highlight w:val="lightGray"/>
          <w:lang w:eastAsia="tr-TR"/>
        </w:rPr>
        <w:t>subscript</w:t>
      </w:r>
      <w:r w:rsidRPr="00ED1092">
        <w:rPr>
          <w:rFonts w:ascii="Palatino Linotype" w:hAnsi="Palatino Linotype"/>
          <w:color w:val="000000"/>
          <w:sz w:val="24"/>
          <w:szCs w:val="24"/>
          <w:highlight w:val="lightGray"/>
          <w:lang w:eastAsia="tr-TR"/>
        </w:rPr>
        <w:t xml:space="preserve">" features given automatically </w:t>
      </w:r>
      <w:r w:rsidRPr="00ED1092">
        <w:rPr>
          <w:rFonts w:ascii="Palatino Linotype" w:hAnsi="Palatino Linotype"/>
          <w:color w:val="000000"/>
          <w:spacing w:val="-2"/>
          <w:sz w:val="24"/>
          <w:szCs w:val="24"/>
          <w:highlight w:val="lightGray"/>
          <w:lang w:eastAsia="tr-TR"/>
        </w:rPr>
        <w:t xml:space="preserve">in the </w:t>
      </w:r>
      <w:r w:rsidRPr="00ED1092">
        <w:rPr>
          <w:rFonts w:ascii="Palatino Linotype" w:hAnsi="Palatino Linotype"/>
          <w:color w:val="000000"/>
          <w:sz w:val="24"/>
          <w:szCs w:val="24"/>
          <w:highlight w:val="lightGray"/>
          <w:lang w:eastAsia="tr-TR"/>
        </w:rPr>
        <w:t xml:space="preserve">MS Word </w:t>
      </w:r>
      <w:r w:rsidRPr="00ED1092">
        <w:rPr>
          <w:rFonts w:ascii="Palatino Linotype" w:hAnsi="Palatino Linotype"/>
          <w:color w:val="000000"/>
          <w:spacing w:val="1"/>
          <w:sz w:val="24"/>
          <w:szCs w:val="24"/>
          <w:highlight w:val="lightGray"/>
          <w:lang w:eastAsia="tr-TR"/>
        </w:rPr>
        <w:t xml:space="preserve">program </w:t>
      </w:r>
      <w:r w:rsidRPr="00ED1092">
        <w:rPr>
          <w:rFonts w:ascii="Palatino Linotype" w:hAnsi="Palatino Linotype"/>
          <w:color w:val="000000"/>
          <w:sz w:val="24"/>
          <w:szCs w:val="24"/>
          <w:highlight w:val="lightGray"/>
          <w:lang w:eastAsia="tr-TR"/>
        </w:rPr>
        <w:t xml:space="preserve">can be used). </w:t>
      </w:r>
      <w:r w:rsidRPr="00ED1092">
        <w:rPr>
          <w:rFonts w:ascii="Palatino Linotype" w:hAnsi="Palatino Linotype"/>
          <w:color w:val="000000"/>
          <w:spacing w:val="-2"/>
          <w:sz w:val="24"/>
          <w:szCs w:val="24"/>
          <w:highlight w:val="lightGray"/>
          <w:lang w:eastAsia="tr-TR"/>
        </w:rPr>
        <w:t xml:space="preserve">There should be </w:t>
      </w:r>
      <w:r w:rsidRPr="00ED1092">
        <w:rPr>
          <w:rFonts w:ascii="Palatino Linotype" w:hAnsi="Palatino Linotype"/>
          <w:color w:val="000000"/>
          <w:sz w:val="24"/>
          <w:szCs w:val="24"/>
          <w:highlight w:val="lightGray"/>
          <w:lang w:eastAsia="tr-TR"/>
        </w:rPr>
        <w:t xml:space="preserve">a </w:t>
      </w:r>
      <w:r w:rsidRPr="00ED1092">
        <w:rPr>
          <w:rFonts w:ascii="Palatino Linotype" w:hAnsi="Palatino Linotype"/>
          <w:color w:val="000000"/>
          <w:spacing w:val="10"/>
          <w:sz w:val="24"/>
          <w:szCs w:val="24"/>
          <w:highlight w:val="lightGray"/>
          <w:lang w:eastAsia="tr-TR"/>
        </w:rPr>
        <w:t xml:space="preserve">one-character space </w:t>
      </w:r>
      <w:r w:rsidRPr="00ED1092">
        <w:rPr>
          <w:rFonts w:ascii="Palatino Linotype" w:hAnsi="Palatino Linotype"/>
          <w:color w:val="000000"/>
          <w:sz w:val="24"/>
          <w:szCs w:val="24"/>
          <w:highlight w:val="lightGray"/>
          <w:lang w:eastAsia="tr-TR"/>
        </w:rPr>
        <w:t>after commas and periods</w:t>
      </w:r>
      <w:r w:rsidRPr="00ED1092">
        <w:rPr>
          <w:rFonts w:ascii="Palatino Linotype" w:hAnsi="Palatino Linotype"/>
          <w:sz w:val="24"/>
          <w:szCs w:val="24"/>
          <w:highlight w:val="lightGray"/>
          <w:lang w:eastAsia="tr-TR"/>
        </w:rPr>
        <w:t xml:space="preserve">. </w:t>
      </w:r>
    </w:p>
    <w:p w14:paraId="3C4582E5"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51BB6C73"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u w:val="single"/>
          <w:lang w:eastAsia="tr-TR"/>
        </w:rPr>
      </w:pPr>
      <w:r w:rsidRPr="00ED1092">
        <w:rPr>
          <w:rFonts w:ascii="Palatino Linotype" w:hAnsi="Palatino Linotype"/>
          <w:sz w:val="24"/>
          <w:szCs w:val="24"/>
          <w:highlight w:val="lightGray"/>
          <w:u w:val="single"/>
          <w:lang w:eastAsia="tr-TR"/>
        </w:rPr>
        <w:t>Line spacing</w:t>
      </w:r>
    </w:p>
    <w:p w14:paraId="1E3C48C7"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u w:val="single"/>
          <w:lang w:eastAsia="tr-TR"/>
        </w:rPr>
      </w:pPr>
    </w:p>
    <w:p w14:paraId="09C0BB56"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 xml:space="preserve">Paragraphs should start from the left edge of the page and should not be indented. In the transition between paragraphs, </w:t>
      </w:r>
      <w:r w:rsidRPr="00ED1092">
        <w:rPr>
          <w:rFonts w:ascii="Palatino Linotype" w:hAnsi="Palatino Linotype"/>
          <w:sz w:val="24"/>
          <w:szCs w:val="24"/>
          <w:highlight w:val="lightGray"/>
        </w:rPr>
        <w:t xml:space="preserve">paragraph spacing should be </w:t>
      </w:r>
      <w:r w:rsidRPr="00ED1092">
        <w:rPr>
          <w:rFonts w:ascii="Palatino Linotype" w:hAnsi="Palatino Linotype"/>
          <w:color w:val="000000"/>
          <w:spacing w:val="1"/>
          <w:sz w:val="24"/>
          <w:szCs w:val="24"/>
          <w:highlight w:val="lightGray"/>
          <w:lang w:eastAsia="tr-TR"/>
        </w:rPr>
        <w:t xml:space="preserve">used </w:t>
      </w:r>
      <w:r w:rsidRPr="00ED1092">
        <w:rPr>
          <w:rFonts w:ascii="Palatino Linotype" w:hAnsi="Palatino Linotype"/>
          <w:sz w:val="24"/>
          <w:szCs w:val="24"/>
          <w:highlight w:val="lightGray"/>
        </w:rPr>
        <w:t xml:space="preserve">as </w:t>
      </w:r>
      <w:r w:rsidRPr="00ED1092">
        <w:rPr>
          <w:rFonts w:ascii="Palatino Linotype" w:hAnsi="Palatino Linotype"/>
          <w:b/>
          <w:sz w:val="24"/>
          <w:szCs w:val="24"/>
          <w:highlight w:val="lightGray"/>
        </w:rPr>
        <w:t xml:space="preserve">6k </w:t>
      </w:r>
      <w:r w:rsidRPr="00ED1092">
        <w:rPr>
          <w:rFonts w:ascii="Palatino Linotype" w:hAnsi="Palatino Linotype"/>
          <w:sz w:val="24"/>
          <w:szCs w:val="24"/>
          <w:highlight w:val="lightGray"/>
        </w:rPr>
        <w:t xml:space="preserve">and </w:t>
      </w:r>
      <w:r w:rsidRPr="00ED1092">
        <w:rPr>
          <w:rFonts w:ascii="Palatino Linotype" w:hAnsi="Palatino Linotype"/>
          <w:b/>
          <w:sz w:val="24"/>
          <w:szCs w:val="24"/>
          <w:highlight w:val="lightGray"/>
        </w:rPr>
        <w:t>then 6k</w:t>
      </w:r>
      <w:r w:rsidRPr="00ED1092">
        <w:rPr>
          <w:rFonts w:ascii="Palatino Linotype" w:hAnsi="Palatino Linotype"/>
          <w:color w:val="000000"/>
          <w:sz w:val="24"/>
          <w:szCs w:val="24"/>
          <w:highlight w:val="lightGray"/>
          <w:lang w:eastAsia="tr-TR"/>
        </w:rPr>
        <w:t>.</w:t>
      </w:r>
    </w:p>
    <w:p w14:paraId="41DF78D5"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352B4BC3"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lang w:eastAsia="tr-TR"/>
        </w:rPr>
      </w:pPr>
    </w:p>
    <w:p w14:paraId="59063D26"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lang w:eastAsia="tr-TR"/>
        </w:rPr>
      </w:pPr>
    </w:p>
    <w:p w14:paraId="5F64B551" w14:textId="77777777" w:rsidR="00462F92" w:rsidRPr="00ED1092" w:rsidRDefault="00462F92" w:rsidP="00462F92">
      <w:pPr>
        <w:spacing w:before="120" w:after="120" w:line="360" w:lineRule="exact"/>
        <w:jc w:val="both"/>
        <w:rPr>
          <w:rFonts w:ascii="Palatino Linotype" w:hAnsi="Palatino Linotype"/>
          <w:sz w:val="24"/>
          <w:szCs w:val="24"/>
          <w:highlight w:val="lightGray"/>
        </w:rPr>
      </w:pPr>
      <w:r w:rsidRPr="00ED1092">
        <w:rPr>
          <w:rFonts w:ascii="Palatino Linotype" w:hAnsi="Palatino Linotype"/>
          <w:color w:val="000000"/>
          <w:sz w:val="24"/>
          <w:szCs w:val="24"/>
          <w:highlight w:val="lightGray"/>
          <w:lang w:eastAsia="tr-TR"/>
        </w:rPr>
        <w:t>The Latin names</w:t>
      </w:r>
      <w:r w:rsidRPr="00ED1092">
        <w:rPr>
          <w:rFonts w:ascii="Palatino Linotype" w:hAnsi="Palatino Linotype"/>
          <w:color w:val="000000"/>
          <w:spacing w:val="-2"/>
          <w:sz w:val="24"/>
          <w:szCs w:val="24"/>
          <w:highlight w:val="lightGray"/>
          <w:lang w:eastAsia="tr-TR"/>
        </w:rPr>
        <w:t xml:space="preserve"> of </w:t>
      </w:r>
      <w:r w:rsidRPr="00ED1092">
        <w:rPr>
          <w:rFonts w:ascii="Palatino Linotype" w:hAnsi="Palatino Linotype"/>
          <w:color w:val="000000"/>
          <w:sz w:val="24"/>
          <w:szCs w:val="24"/>
          <w:highlight w:val="lightGray"/>
          <w:lang w:eastAsia="tr-TR"/>
        </w:rPr>
        <w:t xml:space="preserve">plants and animals are </w:t>
      </w:r>
      <w:r w:rsidRPr="00ED1092">
        <w:rPr>
          <w:rFonts w:ascii="Palatino Linotype" w:hAnsi="Palatino Linotype"/>
          <w:color w:val="000000"/>
          <w:spacing w:val="-1"/>
          <w:sz w:val="24"/>
          <w:szCs w:val="24"/>
          <w:highlight w:val="lightGray"/>
          <w:lang w:eastAsia="tr-TR"/>
        </w:rPr>
        <w:t xml:space="preserve">based </w:t>
      </w:r>
      <w:r w:rsidRPr="00ED1092">
        <w:rPr>
          <w:rFonts w:ascii="Palatino Linotype" w:hAnsi="Palatino Linotype"/>
          <w:color w:val="000000"/>
          <w:sz w:val="24"/>
          <w:szCs w:val="24"/>
          <w:highlight w:val="lightGray"/>
          <w:lang w:eastAsia="tr-TR"/>
        </w:rPr>
        <w:t xml:space="preserve">on the </w:t>
      </w:r>
      <w:r w:rsidRPr="00ED1092">
        <w:rPr>
          <w:rFonts w:ascii="Palatino Linotype" w:hAnsi="Palatino Linotype"/>
          <w:color w:val="000000"/>
          <w:spacing w:val="-1"/>
          <w:sz w:val="24"/>
          <w:szCs w:val="24"/>
          <w:highlight w:val="lightGray"/>
          <w:lang w:eastAsia="tr-TR"/>
        </w:rPr>
        <w:t xml:space="preserve">naming </w:t>
      </w:r>
      <w:r w:rsidRPr="00ED1092">
        <w:rPr>
          <w:rFonts w:ascii="Palatino Linotype" w:hAnsi="Palatino Linotype"/>
          <w:color w:val="000000"/>
          <w:sz w:val="24"/>
          <w:szCs w:val="24"/>
          <w:highlight w:val="lightGray"/>
          <w:lang w:eastAsia="tr-TR"/>
        </w:rPr>
        <w:t>codes in each scientific discipline</w:t>
      </w:r>
      <w:r w:rsidRPr="00ED1092">
        <w:rPr>
          <w:rFonts w:ascii="Palatino Linotype" w:hAnsi="Palatino Linotype"/>
          <w:color w:val="000000"/>
          <w:spacing w:val="1"/>
          <w:sz w:val="24"/>
          <w:szCs w:val="24"/>
          <w:highlight w:val="lightGray"/>
          <w:lang w:eastAsia="tr-TR"/>
        </w:rPr>
        <w:t>.</w:t>
      </w:r>
    </w:p>
    <w:p w14:paraId="358CCE73" w14:textId="77777777" w:rsidR="00462F92" w:rsidRPr="00ED1092" w:rsidRDefault="00462F92" w:rsidP="00462F92">
      <w:pPr>
        <w:spacing w:before="120" w:after="120" w:line="360" w:lineRule="exact"/>
        <w:jc w:val="both"/>
        <w:rPr>
          <w:rFonts w:ascii="Palatino Linotype" w:hAnsi="Palatino Linotype"/>
          <w:sz w:val="24"/>
          <w:szCs w:val="24"/>
          <w:highlight w:val="lightGray"/>
        </w:rPr>
      </w:pPr>
    </w:p>
    <w:p w14:paraId="75D8EC70"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4" w:name="_Toc381717561"/>
      <w:r w:rsidRPr="00ED1092">
        <w:rPr>
          <w:rFonts w:ascii="Palatino Linotype" w:hAnsi="Palatino Linotype"/>
          <w:b/>
          <w:sz w:val="24"/>
          <w:szCs w:val="24"/>
          <w:highlight w:val="lightGray"/>
          <w:lang w:eastAsia="tr-TR"/>
        </w:rPr>
        <w:t>3.4. Spelling of Numbers</w:t>
      </w:r>
      <w:bookmarkEnd w:id="4"/>
    </w:p>
    <w:p w14:paraId="1DF37CA6" w14:textId="77777777" w:rsidR="00462F92" w:rsidRPr="00ED1092" w:rsidRDefault="00462F92" w:rsidP="00462F92">
      <w:pPr>
        <w:widowControl w:val="0"/>
        <w:tabs>
          <w:tab w:val="left" w:pos="2069"/>
        </w:tabs>
        <w:autoSpaceDE w:val="0"/>
        <w:autoSpaceDN w:val="0"/>
        <w:adjustRightInd w:val="0"/>
        <w:spacing w:before="120" w:after="120" w:line="360" w:lineRule="exact"/>
        <w:jc w:val="both"/>
        <w:rPr>
          <w:rFonts w:ascii="Palatino Linotype" w:hAnsi="Palatino Linotype"/>
          <w:sz w:val="24"/>
          <w:szCs w:val="24"/>
          <w:highlight w:val="lightGray"/>
          <w:lang w:eastAsia="tr-TR"/>
        </w:rPr>
      </w:pPr>
    </w:p>
    <w:p w14:paraId="2101BECE"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pacing w:val="-10"/>
          <w:sz w:val="24"/>
          <w:szCs w:val="24"/>
          <w:highlight w:val="lightGray"/>
          <w:lang w:eastAsia="tr-TR"/>
        </w:rPr>
        <w:t xml:space="preserve">Only </w:t>
      </w:r>
      <w:r w:rsidRPr="00ED1092">
        <w:rPr>
          <w:rFonts w:ascii="Palatino Linotype" w:hAnsi="Palatino Linotype"/>
          <w:color w:val="000000"/>
          <w:sz w:val="24"/>
          <w:szCs w:val="24"/>
          <w:highlight w:val="lightGray"/>
          <w:lang w:eastAsia="tr-TR"/>
        </w:rPr>
        <w:t xml:space="preserve">commas </w:t>
      </w:r>
      <w:r w:rsidRPr="00ED1092">
        <w:rPr>
          <w:rFonts w:ascii="Palatino Linotype" w:hAnsi="Palatino Linotype"/>
          <w:color w:val="000000"/>
          <w:spacing w:val="1"/>
          <w:sz w:val="24"/>
          <w:szCs w:val="24"/>
          <w:highlight w:val="lightGray"/>
          <w:lang w:eastAsia="tr-TR"/>
        </w:rPr>
        <w:t xml:space="preserve">should be used </w:t>
      </w:r>
      <w:r w:rsidRPr="00ED1092">
        <w:rPr>
          <w:rFonts w:ascii="Palatino Linotype" w:hAnsi="Palatino Linotype"/>
          <w:color w:val="000000"/>
          <w:sz w:val="24"/>
          <w:szCs w:val="24"/>
          <w:highlight w:val="lightGray"/>
          <w:lang w:eastAsia="tr-TR"/>
        </w:rPr>
        <w:t xml:space="preserve">in </w:t>
      </w:r>
      <w:r w:rsidRPr="00ED1092">
        <w:rPr>
          <w:rFonts w:ascii="Palatino Linotype" w:hAnsi="Palatino Linotype"/>
          <w:color w:val="000000"/>
          <w:spacing w:val="-1"/>
          <w:sz w:val="24"/>
          <w:szCs w:val="24"/>
          <w:highlight w:val="lightGray"/>
          <w:lang w:eastAsia="tr-TR"/>
        </w:rPr>
        <w:t xml:space="preserve">writing </w:t>
      </w:r>
      <w:r w:rsidRPr="00ED1092">
        <w:rPr>
          <w:rFonts w:ascii="Palatino Linotype" w:hAnsi="Palatino Linotype"/>
          <w:color w:val="000000"/>
          <w:sz w:val="24"/>
          <w:szCs w:val="24"/>
          <w:highlight w:val="lightGray"/>
          <w:lang w:eastAsia="tr-TR"/>
        </w:rPr>
        <w:t>decimal numbers. Consecutive decimal numbers should be separated by semicolons (;).</w:t>
      </w:r>
    </w:p>
    <w:p w14:paraId="5B0197C9"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6728E7A3"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Table 3.1. Spelling of decimal numbers</w:t>
      </w:r>
    </w:p>
    <w:p w14:paraId="274B4E74"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sz w:val="24"/>
          <w:szCs w:val="24"/>
          <w:highlight w:val="lightGray"/>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1631"/>
        <w:gridCol w:w="1630"/>
        <w:gridCol w:w="1631"/>
      </w:tblGrid>
      <w:tr w:rsidR="00462F92" w:rsidRPr="00ED1092" w14:paraId="39A4A182" w14:textId="77777777" w:rsidTr="00890593">
        <w:trPr>
          <w:trHeight w:val="414"/>
        </w:trPr>
        <w:tc>
          <w:tcPr>
            <w:tcW w:w="1630" w:type="dxa"/>
            <w:vAlign w:val="center"/>
          </w:tcPr>
          <w:p w14:paraId="0F0D83BF"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That's right</w:t>
            </w:r>
          </w:p>
        </w:tc>
        <w:tc>
          <w:tcPr>
            <w:tcW w:w="1631" w:type="dxa"/>
            <w:vAlign w:val="center"/>
          </w:tcPr>
          <w:p w14:paraId="1483F46E" w14:textId="77777777" w:rsidR="00462F92" w:rsidRPr="00ED1092" w:rsidRDefault="00462F92" w:rsidP="00890593">
            <w:pPr>
              <w:widowControl w:val="0"/>
              <w:autoSpaceDE w:val="0"/>
              <w:autoSpaceDN w:val="0"/>
              <w:adjustRightInd w:val="0"/>
              <w:spacing w:before="120" w:after="120" w:line="360" w:lineRule="exact"/>
              <w:ind w:left="142"/>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Wrong</w:t>
            </w:r>
          </w:p>
        </w:tc>
        <w:tc>
          <w:tcPr>
            <w:tcW w:w="1630" w:type="dxa"/>
            <w:vAlign w:val="center"/>
          </w:tcPr>
          <w:p w14:paraId="2544E2B9"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That's right</w:t>
            </w:r>
          </w:p>
        </w:tc>
        <w:tc>
          <w:tcPr>
            <w:tcW w:w="1631" w:type="dxa"/>
            <w:vAlign w:val="center"/>
          </w:tcPr>
          <w:p w14:paraId="5EBAA6FA"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Wrong</w:t>
            </w:r>
          </w:p>
        </w:tc>
      </w:tr>
      <w:tr w:rsidR="00462F92" w:rsidRPr="00ED1092" w14:paraId="0C994BCD" w14:textId="77777777" w:rsidTr="00890593">
        <w:trPr>
          <w:trHeight w:val="202"/>
        </w:trPr>
        <w:tc>
          <w:tcPr>
            <w:tcW w:w="1630" w:type="dxa"/>
            <w:vAlign w:val="center"/>
          </w:tcPr>
          <w:p w14:paraId="7BD4C626"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5,2</w:t>
            </w:r>
          </w:p>
        </w:tc>
        <w:tc>
          <w:tcPr>
            <w:tcW w:w="1631" w:type="dxa"/>
            <w:vAlign w:val="center"/>
          </w:tcPr>
          <w:p w14:paraId="2CC29C69" w14:textId="77777777" w:rsidR="00462F92" w:rsidRPr="00ED1092" w:rsidRDefault="00462F92" w:rsidP="00890593">
            <w:pPr>
              <w:widowControl w:val="0"/>
              <w:autoSpaceDE w:val="0"/>
              <w:autoSpaceDN w:val="0"/>
              <w:adjustRightInd w:val="0"/>
              <w:spacing w:before="120" w:after="120" w:line="360" w:lineRule="exact"/>
              <w:ind w:left="142"/>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5.2</w:t>
            </w:r>
          </w:p>
        </w:tc>
        <w:tc>
          <w:tcPr>
            <w:tcW w:w="1630" w:type="dxa"/>
            <w:vAlign w:val="center"/>
          </w:tcPr>
          <w:p w14:paraId="40F744AE"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1032,97134</w:t>
            </w:r>
          </w:p>
        </w:tc>
        <w:tc>
          <w:tcPr>
            <w:tcW w:w="1631" w:type="dxa"/>
            <w:vAlign w:val="center"/>
          </w:tcPr>
          <w:p w14:paraId="6912AD90"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1032.97134</w:t>
            </w:r>
          </w:p>
        </w:tc>
      </w:tr>
    </w:tbl>
    <w:p w14:paraId="6FFDACD2"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color w:val="000000"/>
          <w:sz w:val="24"/>
          <w:szCs w:val="24"/>
          <w:highlight w:val="lightGray"/>
          <w:lang w:eastAsia="tr-TR"/>
        </w:rPr>
      </w:pPr>
    </w:p>
    <w:p w14:paraId="71DBDAB7"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pacing w:val="-1"/>
          <w:sz w:val="24"/>
          <w:szCs w:val="24"/>
          <w:highlight w:val="lightGray"/>
          <w:lang w:eastAsia="tr-TR"/>
        </w:rPr>
        <w:t xml:space="preserve">When writing </w:t>
      </w:r>
      <w:r w:rsidRPr="00ED1092">
        <w:rPr>
          <w:rFonts w:ascii="Palatino Linotype" w:hAnsi="Palatino Linotype"/>
          <w:color w:val="000000"/>
          <w:sz w:val="24"/>
          <w:szCs w:val="24"/>
          <w:highlight w:val="lightGray"/>
          <w:lang w:eastAsia="tr-TR"/>
        </w:rPr>
        <w:t xml:space="preserve">large numbers, they can be </w:t>
      </w:r>
      <w:r w:rsidRPr="00ED1092">
        <w:rPr>
          <w:rFonts w:ascii="Palatino Linotype" w:hAnsi="Palatino Linotype"/>
          <w:color w:val="000000"/>
          <w:spacing w:val="-2"/>
          <w:sz w:val="24"/>
          <w:szCs w:val="24"/>
          <w:highlight w:val="lightGray"/>
          <w:lang w:eastAsia="tr-TR"/>
        </w:rPr>
        <w:t xml:space="preserve">grouped in </w:t>
      </w:r>
      <w:r w:rsidRPr="00ED1092">
        <w:rPr>
          <w:rFonts w:ascii="Palatino Linotype" w:hAnsi="Palatino Linotype"/>
          <w:color w:val="000000"/>
          <w:sz w:val="24"/>
          <w:szCs w:val="24"/>
          <w:highlight w:val="lightGray"/>
          <w:lang w:eastAsia="tr-TR"/>
        </w:rPr>
        <w:t>threes starting from the last digit</w:t>
      </w:r>
      <w:r w:rsidRPr="00ED1092">
        <w:rPr>
          <w:rFonts w:ascii="Palatino Linotype" w:hAnsi="Palatino Linotype"/>
          <w:color w:val="000000"/>
          <w:spacing w:val="-2"/>
          <w:sz w:val="24"/>
          <w:szCs w:val="24"/>
          <w:highlight w:val="lightGray"/>
          <w:lang w:eastAsia="tr-TR"/>
        </w:rPr>
        <w:t xml:space="preserve"> of </w:t>
      </w:r>
      <w:r w:rsidRPr="00ED1092">
        <w:rPr>
          <w:rFonts w:ascii="Palatino Linotype" w:hAnsi="Palatino Linotype"/>
          <w:color w:val="000000"/>
          <w:sz w:val="24"/>
          <w:szCs w:val="24"/>
          <w:highlight w:val="lightGray"/>
          <w:lang w:eastAsia="tr-TR"/>
        </w:rPr>
        <w:t xml:space="preserve">the number and a space of one stroke can be </w:t>
      </w:r>
      <w:r w:rsidRPr="00ED1092">
        <w:rPr>
          <w:rFonts w:ascii="Palatino Linotype" w:hAnsi="Palatino Linotype"/>
          <w:color w:val="000000"/>
          <w:spacing w:val="-1"/>
          <w:sz w:val="24"/>
          <w:szCs w:val="24"/>
          <w:highlight w:val="lightGray"/>
          <w:lang w:eastAsia="tr-TR"/>
        </w:rPr>
        <w:t xml:space="preserve">left </w:t>
      </w:r>
      <w:r w:rsidRPr="00ED1092">
        <w:rPr>
          <w:rFonts w:ascii="Palatino Linotype" w:hAnsi="Palatino Linotype"/>
          <w:color w:val="000000"/>
          <w:sz w:val="24"/>
          <w:szCs w:val="24"/>
          <w:highlight w:val="lightGray"/>
          <w:lang w:eastAsia="tr-TR"/>
        </w:rPr>
        <w:t xml:space="preserve">between these groups of three. However, no periods or commas are </w:t>
      </w:r>
      <w:r w:rsidRPr="00ED1092">
        <w:rPr>
          <w:rFonts w:ascii="Palatino Linotype" w:hAnsi="Palatino Linotype"/>
          <w:color w:val="000000"/>
          <w:spacing w:val="-2"/>
          <w:sz w:val="24"/>
          <w:szCs w:val="24"/>
          <w:highlight w:val="lightGray"/>
          <w:lang w:eastAsia="tr-TR"/>
        </w:rPr>
        <w:t xml:space="preserve">placed </w:t>
      </w:r>
      <w:r w:rsidRPr="00ED1092">
        <w:rPr>
          <w:rFonts w:ascii="Palatino Linotype" w:hAnsi="Palatino Linotype"/>
          <w:color w:val="000000"/>
          <w:sz w:val="24"/>
          <w:szCs w:val="24"/>
          <w:highlight w:val="lightGray"/>
          <w:lang w:eastAsia="tr-TR"/>
        </w:rPr>
        <w:t>in these spaces.</w:t>
      </w:r>
    </w:p>
    <w:p w14:paraId="1A628403"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506F1F5C"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5212F612"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3C76EEB9"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39B11569"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598F2DB1"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64D8C341" w14:textId="77777777" w:rsidR="00462F92" w:rsidRPr="00ED1092" w:rsidRDefault="00462F92" w:rsidP="00462F92">
      <w:pPr>
        <w:spacing w:before="120" w:after="120" w:line="360" w:lineRule="exact"/>
        <w:rPr>
          <w:rFonts w:ascii="Palatino Linotype" w:hAnsi="Palatino Linotype"/>
          <w:b/>
          <w:sz w:val="24"/>
          <w:szCs w:val="24"/>
          <w:highlight w:val="lightGray"/>
          <w:u w:val="single"/>
          <w:lang w:eastAsia="tr-TR"/>
        </w:rPr>
      </w:pPr>
    </w:p>
    <w:p w14:paraId="6AC77A4A"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Table 3.2. Spelling of large numbers</w:t>
      </w:r>
    </w:p>
    <w:p w14:paraId="01AB5562"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sz w:val="24"/>
          <w:szCs w:val="24"/>
          <w:highlight w:val="lightGray"/>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418"/>
      </w:tblGrid>
      <w:tr w:rsidR="00462F92" w:rsidRPr="00ED1092" w14:paraId="668229E8" w14:textId="77777777" w:rsidTr="00890593">
        <w:trPr>
          <w:trHeight w:val="437"/>
        </w:trPr>
        <w:tc>
          <w:tcPr>
            <w:tcW w:w="1843" w:type="dxa"/>
            <w:vAlign w:val="center"/>
          </w:tcPr>
          <w:p w14:paraId="24F744AE" w14:textId="77777777" w:rsidR="00462F92" w:rsidRPr="00ED1092" w:rsidRDefault="00462F92" w:rsidP="00890593">
            <w:pPr>
              <w:widowControl w:val="0"/>
              <w:autoSpaceDE w:val="0"/>
              <w:autoSpaceDN w:val="0"/>
              <w:adjustRightInd w:val="0"/>
              <w:spacing w:before="120" w:after="120" w:line="360" w:lineRule="exact"/>
              <w:ind w:left="142"/>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That's right</w:t>
            </w:r>
          </w:p>
        </w:tc>
        <w:tc>
          <w:tcPr>
            <w:tcW w:w="1418" w:type="dxa"/>
            <w:vAlign w:val="center"/>
          </w:tcPr>
          <w:p w14:paraId="3D1283E8"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Wrong</w:t>
            </w:r>
          </w:p>
        </w:tc>
        <w:tc>
          <w:tcPr>
            <w:tcW w:w="1418" w:type="dxa"/>
            <w:vAlign w:val="center"/>
          </w:tcPr>
          <w:p w14:paraId="0A5B2AB5"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Wrong</w:t>
            </w:r>
          </w:p>
        </w:tc>
      </w:tr>
      <w:tr w:rsidR="00462F92" w:rsidRPr="00ED1092" w14:paraId="195A92B6" w14:textId="77777777" w:rsidTr="00890593">
        <w:trPr>
          <w:trHeight w:val="419"/>
        </w:trPr>
        <w:tc>
          <w:tcPr>
            <w:tcW w:w="1843" w:type="dxa"/>
            <w:vAlign w:val="center"/>
          </w:tcPr>
          <w:p w14:paraId="2A8EA66A" w14:textId="77777777" w:rsidR="00462F92" w:rsidRPr="00ED1092" w:rsidRDefault="00462F92" w:rsidP="00890593">
            <w:pPr>
              <w:widowControl w:val="0"/>
              <w:autoSpaceDE w:val="0"/>
              <w:autoSpaceDN w:val="0"/>
              <w:adjustRightInd w:val="0"/>
              <w:spacing w:before="120" w:after="120" w:line="360" w:lineRule="exact"/>
              <w:ind w:left="142"/>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1 000 000</w:t>
            </w:r>
          </w:p>
        </w:tc>
        <w:tc>
          <w:tcPr>
            <w:tcW w:w="1418" w:type="dxa"/>
            <w:vAlign w:val="center"/>
          </w:tcPr>
          <w:p w14:paraId="3D92F106"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1.000.000</w:t>
            </w:r>
          </w:p>
        </w:tc>
        <w:tc>
          <w:tcPr>
            <w:tcW w:w="1418" w:type="dxa"/>
            <w:vAlign w:val="center"/>
          </w:tcPr>
          <w:p w14:paraId="493535B7"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1,000,000</w:t>
            </w:r>
          </w:p>
        </w:tc>
      </w:tr>
    </w:tbl>
    <w:p w14:paraId="42BB12CE"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p>
    <w:p w14:paraId="1DCD35A4"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5" w:name="_Toc381717562"/>
      <w:r w:rsidRPr="00ED1092">
        <w:rPr>
          <w:rFonts w:ascii="Palatino Linotype" w:hAnsi="Palatino Linotype"/>
          <w:b/>
          <w:sz w:val="24"/>
          <w:szCs w:val="24"/>
          <w:highlight w:val="lightGray"/>
          <w:lang w:eastAsia="tr-TR"/>
        </w:rPr>
        <w:t>3.5. Line and Paragraph Spacing</w:t>
      </w:r>
      <w:bookmarkEnd w:id="5"/>
    </w:p>
    <w:p w14:paraId="648F8F05"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726EA6BA"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b/>
          <w:sz w:val="24"/>
          <w:szCs w:val="24"/>
          <w:highlight w:val="lightGray"/>
        </w:rPr>
        <w:t xml:space="preserve">Full </w:t>
      </w:r>
      <w:r w:rsidRPr="00ED1092">
        <w:rPr>
          <w:rFonts w:ascii="Palatino Linotype" w:hAnsi="Palatino Linotype"/>
          <w:sz w:val="24"/>
          <w:szCs w:val="24"/>
          <w:highlight w:val="lightGray"/>
        </w:rPr>
        <w:t xml:space="preserve">line spacing </w:t>
      </w:r>
      <w:r w:rsidRPr="00ED1092">
        <w:rPr>
          <w:rFonts w:ascii="Palatino Linotype" w:hAnsi="Palatino Linotype"/>
          <w:spacing w:val="8"/>
          <w:sz w:val="24"/>
          <w:szCs w:val="24"/>
          <w:highlight w:val="lightGray"/>
        </w:rPr>
        <w:t>(</w:t>
      </w:r>
      <w:r w:rsidRPr="00ED1092">
        <w:rPr>
          <w:rFonts w:ascii="Palatino Linotype" w:hAnsi="Palatino Linotype"/>
          <w:b/>
          <w:spacing w:val="8"/>
          <w:sz w:val="24"/>
          <w:szCs w:val="24"/>
          <w:highlight w:val="lightGray"/>
        </w:rPr>
        <w:t>Value 18</w:t>
      </w:r>
      <w:r w:rsidRPr="00ED1092">
        <w:rPr>
          <w:rFonts w:ascii="Palatino Linotype" w:hAnsi="Palatino Linotype"/>
          <w:spacing w:val="8"/>
          <w:sz w:val="24"/>
          <w:szCs w:val="24"/>
          <w:highlight w:val="lightGray"/>
        </w:rPr>
        <w:t xml:space="preserve">) </w:t>
      </w:r>
      <w:r w:rsidRPr="00ED1092">
        <w:rPr>
          <w:rFonts w:ascii="Palatino Linotype" w:hAnsi="Palatino Linotype"/>
          <w:spacing w:val="1"/>
          <w:sz w:val="24"/>
          <w:szCs w:val="24"/>
          <w:highlight w:val="lightGray"/>
        </w:rPr>
        <w:t xml:space="preserve">should be </w:t>
      </w:r>
      <w:r w:rsidRPr="00ED1092">
        <w:rPr>
          <w:rFonts w:ascii="Palatino Linotype" w:hAnsi="Palatino Linotype"/>
          <w:sz w:val="24"/>
          <w:szCs w:val="24"/>
          <w:highlight w:val="lightGray"/>
        </w:rPr>
        <w:t xml:space="preserve">used </w:t>
      </w:r>
      <w:r w:rsidRPr="00ED1092">
        <w:rPr>
          <w:rFonts w:ascii="Palatino Linotype" w:hAnsi="Palatino Linotype"/>
          <w:color w:val="000000"/>
          <w:sz w:val="24"/>
          <w:szCs w:val="24"/>
          <w:highlight w:val="lightGray"/>
          <w:lang w:eastAsia="tr-TR"/>
        </w:rPr>
        <w:t>in writing the report text</w:t>
      </w:r>
      <w:r w:rsidRPr="00ED1092">
        <w:rPr>
          <w:rFonts w:ascii="Palatino Linotype" w:hAnsi="Palatino Linotype"/>
          <w:sz w:val="24"/>
          <w:szCs w:val="24"/>
          <w:highlight w:val="lightGray"/>
        </w:rPr>
        <w:t xml:space="preserve">. Paragraph spacing </w:t>
      </w:r>
      <w:r w:rsidRPr="00ED1092">
        <w:rPr>
          <w:rFonts w:ascii="Palatino Linotype" w:hAnsi="Palatino Linotype"/>
          <w:color w:val="000000"/>
          <w:spacing w:val="1"/>
          <w:sz w:val="24"/>
          <w:szCs w:val="24"/>
          <w:highlight w:val="lightGray"/>
          <w:lang w:eastAsia="tr-TR"/>
        </w:rPr>
        <w:t xml:space="preserve">should </w:t>
      </w:r>
      <w:r w:rsidRPr="00ED1092">
        <w:rPr>
          <w:rFonts w:ascii="Palatino Linotype" w:hAnsi="Palatino Linotype"/>
          <w:sz w:val="24"/>
          <w:szCs w:val="24"/>
          <w:highlight w:val="lightGray"/>
        </w:rPr>
        <w:t xml:space="preserve">be </w:t>
      </w:r>
      <w:r w:rsidRPr="00ED1092">
        <w:rPr>
          <w:rFonts w:ascii="Palatino Linotype" w:hAnsi="Palatino Linotype"/>
          <w:b/>
          <w:sz w:val="24"/>
          <w:szCs w:val="24"/>
          <w:highlight w:val="lightGray"/>
        </w:rPr>
        <w:t xml:space="preserve">6 pt before </w:t>
      </w:r>
      <w:r w:rsidRPr="00ED1092">
        <w:rPr>
          <w:rFonts w:ascii="Palatino Linotype" w:hAnsi="Palatino Linotype"/>
          <w:sz w:val="24"/>
          <w:szCs w:val="24"/>
          <w:highlight w:val="lightGray"/>
        </w:rPr>
        <w:t xml:space="preserve">and </w:t>
      </w:r>
      <w:r w:rsidRPr="00ED1092">
        <w:rPr>
          <w:rFonts w:ascii="Palatino Linotype" w:hAnsi="Palatino Linotype"/>
          <w:b/>
          <w:sz w:val="24"/>
          <w:szCs w:val="24"/>
          <w:highlight w:val="lightGray"/>
        </w:rPr>
        <w:t>6 pt after</w:t>
      </w:r>
      <w:r w:rsidRPr="00ED1092">
        <w:rPr>
          <w:rFonts w:ascii="Palatino Linotype" w:hAnsi="Palatino Linotype"/>
          <w:color w:val="000000"/>
          <w:sz w:val="24"/>
          <w:szCs w:val="24"/>
          <w:highlight w:val="lightGray"/>
          <w:lang w:eastAsia="tr-TR"/>
        </w:rPr>
        <w:t>.</w:t>
      </w:r>
    </w:p>
    <w:p w14:paraId="19FF2DB3"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color w:val="000000"/>
          <w:sz w:val="24"/>
          <w:szCs w:val="24"/>
          <w:highlight w:val="lightGray"/>
          <w:lang w:eastAsia="tr-TR"/>
        </w:rPr>
      </w:pPr>
    </w:p>
    <w:p w14:paraId="6D88F6E1"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z w:val="24"/>
          <w:szCs w:val="24"/>
          <w:highlight w:val="lightGray"/>
          <w:lang w:eastAsia="tr-TR"/>
        </w:rPr>
        <w:t xml:space="preserve">Single line spacing should be used for abstract, abstract, </w:t>
      </w:r>
      <w:r w:rsidRPr="00ED1092">
        <w:rPr>
          <w:rFonts w:ascii="Palatino Linotype" w:hAnsi="Palatino Linotype"/>
          <w:color w:val="000000"/>
          <w:spacing w:val="1"/>
          <w:sz w:val="24"/>
          <w:szCs w:val="24"/>
          <w:highlight w:val="lightGray"/>
          <w:lang w:eastAsia="tr-TR"/>
        </w:rPr>
        <w:t>citation</w:t>
      </w:r>
      <w:r w:rsidRPr="00ED1092">
        <w:rPr>
          <w:rFonts w:ascii="Palatino Linotype" w:hAnsi="Palatino Linotype"/>
          <w:color w:val="000000"/>
          <w:sz w:val="24"/>
          <w:szCs w:val="24"/>
          <w:highlight w:val="lightGray"/>
          <w:lang w:eastAsia="tr-TR"/>
        </w:rPr>
        <w:t xml:space="preserve">, footnote and reference list. </w:t>
      </w:r>
    </w:p>
    <w:p w14:paraId="3A740130"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0F5E5433" w14:textId="77777777" w:rsidR="00462F92" w:rsidRPr="00ED1092" w:rsidRDefault="00462F92" w:rsidP="00462F92">
      <w:pPr>
        <w:spacing w:before="120" w:after="120" w:line="360" w:lineRule="exact"/>
        <w:jc w:val="both"/>
        <w:rPr>
          <w:rFonts w:ascii="Palatino Linotype" w:hAnsi="Palatino Linotype"/>
          <w:sz w:val="24"/>
          <w:szCs w:val="24"/>
          <w:highlight w:val="lightGray"/>
        </w:rPr>
      </w:pPr>
      <w:r w:rsidRPr="00ED1092">
        <w:rPr>
          <w:rFonts w:ascii="Palatino Linotype" w:hAnsi="Palatino Linotype"/>
          <w:color w:val="000000"/>
          <w:sz w:val="24"/>
          <w:szCs w:val="24"/>
          <w:highlight w:val="lightGray"/>
          <w:lang w:eastAsia="tr-TR"/>
        </w:rPr>
        <w:t>Figure, Picture, Map captions and Table superscripts should be written with single line spacing. When bullet points or numbering is made in the text, no space should be left between two bullets/numbers.</w:t>
      </w:r>
    </w:p>
    <w:p w14:paraId="30D0E020"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5832FCEC"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z w:val="24"/>
          <w:szCs w:val="24"/>
          <w:highlight w:val="lightGray"/>
          <w:lang w:eastAsia="tr-TR"/>
        </w:rPr>
        <w:t xml:space="preserve">There should be 1.5 line spaces between the section </w:t>
      </w:r>
      <w:r w:rsidRPr="00ED1092">
        <w:rPr>
          <w:rFonts w:ascii="Palatino Linotype" w:hAnsi="Palatino Linotype"/>
          <w:color w:val="000000"/>
          <w:spacing w:val="-1"/>
          <w:sz w:val="24"/>
          <w:szCs w:val="24"/>
          <w:highlight w:val="lightGray"/>
          <w:lang w:eastAsia="tr-TR"/>
        </w:rPr>
        <w:t xml:space="preserve">headings </w:t>
      </w:r>
      <w:r w:rsidRPr="00ED1092">
        <w:rPr>
          <w:rFonts w:ascii="Palatino Linotype" w:hAnsi="Palatino Linotype"/>
          <w:color w:val="000000"/>
          <w:sz w:val="24"/>
          <w:szCs w:val="24"/>
          <w:highlight w:val="lightGray"/>
          <w:lang w:eastAsia="tr-TR"/>
        </w:rPr>
        <w:t xml:space="preserve">and sub-section headings and the first paragraph following them, as </w:t>
      </w:r>
      <w:r w:rsidRPr="00ED1092">
        <w:rPr>
          <w:rFonts w:ascii="Palatino Linotype" w:hAnsi="Palatino Linotype"/>
          <w:color w:val="000000"/>
          <w:spacing w:val="-7"/>
          <w:sz w:val="24"/>
          <w:szCs w:val="24"/>
          <w:highlight w:val="lightGray"/>
          <w:lang w:eastAsia="tr-TR"/>
        </w:rPr>
        <w:t>well</w:t>
      </w:r>
      <w:r w:rsidRPr="00ED1092">
        <w:rPr>
          <w:rFonts w:ascii="Palatino Linotype" w:hAnsi="Palatino Linotype"/>
          <w:color w:val="000000"/>
          <w:sz w:val="24"/>
          <w:szCs w:val="24"/>
          <w:highlight w:val="lightGray"/>
          <w:lang w:eastAsia="tr-TR"/>
        </w:rPr>
        <w:t xml:space="preserve"> as before the sub-section </w:t>
      </w:r>
      <w:r w:rsidRPr="00ED1092">
        <w:rPr>
          <w:rFonts w:ascii="Palatino Linotype" w:hAnsi="Palatino Linotype"/>
          <w:color w:val="000000"/>
          <w:sz w:val="24"/>
          <w:szCs w:val="24"/>
          <w:highlight w:val="lightGray"/>
          <w:lang w:eastAsia="tr-TR"/>
        </w:rPr>
        <w:lastRenderedPageBreak/>
        <w:t>headings.</w:t>
      </w:r>
    </w:p>
    <w:p w14:paraId="371DC6A5"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0C5A8AC6"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z w:val="24"/>
          <w:szCs w:val="24"/>
          <w:highlight w:val="lightGray"/>
          <w:lang w:eastAsia="tr-TR"/>
        </w:rPr>
        <w:t xml:space="preserve">The writing of </w:t>
      </w:r>
      <w:r w:rsidRPr="00ED1092">
        <w:rPr>
          <w:rFonts w:ascii="Palatino Linotype" w:hAnsi="Palatino Linotype"/>
          <w:color w:val="000000"/>
          <w:spacing w:val="-2"/>
          <w:sz w:val="24"/>
          <w:szCs w:val="24"/>
          <w:highlight w:val="lightGray"/>
          <w:lang w:eastAsia="tr-TR"/>
        </w:rPr>
        <w:t xml:space="preserve">the </w:t>
      </w:r>
      <w:r w:rsidRPr="00ED1092">
        <w:rPr>
          <w:rFonts w:ascii="Palatino Linotype" w:hAnsi="Palatino Linotype"/>
          <w:color w:val="000000"/>
          <w:w w:val="99"/>
          <w:sz w:val="24"/>
          <w:szCs w:val="24"/>
          <w:highlight w:val="lightGray"/>
          <w:lang w:eastAsia="tr-TR"/>
        </w:rPr>
        <w:t xml:space="preserve">main </w:t>
      </w:r>
      <w:r w:rsidRPr="00ED1092">
        <w:rPr>
          <w:rFonts w:ascii="Palatino Linotype" w:hAnsi="Palatino Linotype"/>
          <w:color w:val="000000"/>
          <w:sz w:val="24"/>
          <w:szCs w:val="24"/>
          <w:highlight w:val="lightGray"/>
          <w:lang w:eastAsia="tr-TR"/>
        </w:rPr>
        <w:t xml:space="preserve">sections should always </w:t>
      </w:r>
      <w:r w:rsidRPr="00ED1092">
        <w:rPr>
          <w:rFonts w:ascii="Palatino Linotype" w:hAnsi="Palatino Linotype"/>
          <w:color w:val="000000"/>
          <w:spacing w:val="1"/>
          <w:sz w:val="24"/>
          <w:szCs w:val="24"/>
          <w:highlight w:val="lightGray"/>
          <w:lang w:eastAsia="tr-TR"/>
        </w:rPr>
        <w:t xml:space="preserve">start on </w:t>
      </w:r>
      <w:r w:rsidRPr="00ED1092">
        <w:rPr>
          <w:rFonts w:ascii="Palatino Linotype" w:hAnsi="Palatino Linotype"/>
          <w:color w:val="000000"/>
          <w:sz w:val="24"/>
          <w:szCs w:val="24"/>
          <w:highlight w:val="lightGray"/>
          <w:lang w:eastAsia="tr-TR"/>
        </w:rPr>
        <w:t>a new, single numbered page.</w:t>
      </w:r>
    </w:p>
    <w:p w14:paraId="088A97D0"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6" w:name="_Toc370227212"/>
      <w:bookmarkStart w:id="7" w:name="_Toc381717563"/>
    </w:p>
    <w:p w14:paraId="47EEBDC9"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r w:rsidRPr="00ED1092">
        <w:rPr>
          <w:rFonts w:ascii="Palatino Linotype" w:hAnsi="Palatino Linotype"/>
          <w:b/>
          <w:sz w:val="24"/>
          <w:szCs w:val="24"/>
          <w:highlight w:val="lightGray"/>
          <w:lang w:eastAsia="tr-TR"/>
        </w:rPr>
        <w:t>3.6. Numbering of Pages</w:t>
      </w:r>
      <w:bookmarkEnd w:id="6"/>
      <w:bookmarkEnd w:id="7"/>
    </w:p>
    <w:p w14:paraId="2CF39CD7"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sz w:val="24"/>
          <w:szCs w:val="24"/>
          <w:highlight w:val="lightGray"/>
          <w:lang w:eastAsia="tr-TR"/>
        </w:rPr>
      </w:pPr>
    </w:p>
    <w:p w14:paraId="18D4AF43"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r w:rsidRPr="00ED1092">
        <w:rPr>
          <w:rFonts w:ascii="Palatino Linotype" w:hAnsi="Palatino Linotype"/>
          <w:color w:val="000000"/>
          <w:sz w:val="24"/>
          <w:szCs w:val="24"/>
          <w:highlight w:val="lightGray"/>
          <w:lang w:eastAsia="tr-TR"/>
        </w:rPr>
        <w:t xml:space="preserve">Page numbers should </w:t>
      </w:r>
      <w:r w:rsidRPr="00ED1092">
        <w:rPr>
          <w:rFonts w:ascii="Palatino Linotype" w:hAnsi="Palatino Linotype"/>
          <w:color w:val="000000"/>
          <w:spacing w:val="1"/>
          <w:sz w:val="24"/>
          <w:szCs w:val="24"/>
          <w:highlight w:val="lightGray"/>
          <w:lang w:eastAsia="tr-TR"/>
        </w:rPr>
        <w:t xml:space="preserve">be given in Palatino LinoType typeface and </w:t>
      </w:r>
      <w:r w:rsidRPr="00ED1092">
        <w:rPr>
          <w:rFonts w:ascii="Palatino Linotype" w:hAnsi="Palatino Linotype"/>
          <w:color w:val="000000"/>
          <w:sz w:val="24"/>
          <w:szCs w:val="24"/>
          <w:highlight w:val="lightGray"/>
          <w:lang w:eastAsia="tr-TR"/>
        </w:rPr>
        <w:t xml:space="preserve">10 point font, </w:t>
      </w:r>
      <w:r w:rsidRPr="00ED1092">
        <w:rPr>
          <w:rFonts w:ascii="Palatino Linotype" w:hAnsi="Palatino Linotype"/>
          <w:color w:val="000000"/>
          <w:spacing w:val="5"/>
          <w:sz w:val="24"/>
          <w:szCs w:val="24"/>
          <w:highlight w:val="lightGray"/>
          <w:lang w:eastAsia="tr-TR"/>
        </w:rPr>
        <w:t xml:space="preserve">3.0 cm </w:t>
      </w:r>
      <w:r w:rsidRPr="00ED1092">
        <w:rPr>
          <w:rFonts w:ascii="Palatino Linotype" w:hAnsi="Palatino Linotype"/>
          <w:color w:val="000000"/>
          <w:sz w:val="24"/>
          <w:szCs w:val="24"/>
          <w:highlight w:val="lightGray"/>
          <w:lang w:eastAsia="tr-TR"/>
        </w:rPr>
        <w:t xml:space="preserve">from the top and 2.75 cm from the right </w:t>
      </w:r>
      <w:r w:rsidRPr="00ED1092">
        <w:rPr>
          <w:rFonts w:ascii="Palatino Linotype" w:hAnsi="Palatino Linotype"/>
          <w:color w:val="000000"/>
          <w:spacing w:val="9"/>
          <w:sz w:val="24"/>
          <w:szCs w:val="24"/>
          <w:highlight w:val="lightGray"/>
          <w:lang w:eastAsia="tr-TR"/>
        </w:rPr>
        <w:t>for odd numbered pages</w:t>
      </w:r>
      <w:r w:rsidRPr="00ED1092">
        <w:rPr>
          <w:rFonts w:ascii="Palatino Linotype" w:hAnsi="Palatino Linotype"/>
          <w:color w:val="000000"/>
          <w:sz w:val="24"/>
          <w:szCs w:val="24"/>
          <w:highlight w:val="lightGray"/>
          <w:lang w:eastAsia="tr-TR"/>
        </w:rPr>
        <w:t xml:space="preserve">; </w:t>
      </w:r>
      <w:r w:rsidRPr="00ED1092">
        <w:rPr>
          <w:rFonts w:ascii="Palatino Linotype" w:hAnsi="Palatino Linotype"/>
          <w:color w:val="000000"/>
          <w:spacing w:val="5"/>
          <w:sz w:val="24"/>
          <w:szCs w:val="24"/>
          <w:highlight w:val="lightGray"/>
          <w:lang w:eastAsia="tr-TR"/>
        </w:rPr>
        <w:t xml:space="preserve">3.0 cm </w:t>
      </w:r>
      <w:r w:rsidRPr="00ED1092">
        <w:rPr>
          <w:rFonts w:ascii="Palatino Linotype" w:hAnsi="Palatino Linotype"/>
          <w:color w:val="000000"/>
          <w:spacing w:val="4"/>
          <w:sz w:val="24"/>
          <w:szCs w:val="24"/>
          <w:highlight w:val="lightGray"/>
          <w:lang w:eastAsia="tr-TR"/>
        </w:rPr>
        <w:t xml:space="preserve">from the top </w:t>
      </w:r>
      <w:r w:rsidRPr="00ED1092">
        <w:rPr>
          <w:rFonts w:ascii="Palatino Linotype" w:hAnsi="Palatino Linotype"/>
          <w:color w:val="000000"/>
          <w:sz w:val="24"/>
          <w:szCs w:val="24"/>
          <w:highlight w:val="lightGray"/>
          <w:lang w:eastAsia="tr-TR"/>
        </w:rPr>
        <w:t xml:space="preserve">and 2.75 cm from the left </w:t>
      </w:r>
      <w:r w:rsidRPr="00ED1092">
        <w:rPr>
          <w:rFonts w:ascii="Palatino Linotype" w:hAnsi="Palatino Linotype"/>
          <w:color w:val="000000"/>
          <w:spacing w:val="4"/>
          <w:sz w:val="24"/>
          <w:szCs w:val="24"/>
          <w:highlight w:val="lightGray"/>
          <w:lang w:eastAsia="tr-TR"/>
        </w:rPr>
        <w:t>for even numbered pages</w:t>
      </w:r>
      <w:r w:rsidRPr="00ED1092">
        <w:rPr>
          <w:rFonts w:ascii="Palatino Linotype" w:hAnsi="Palatino Linotype"/>
          <w:color w:val="000000"/>
          <w:spacing w:val="-1"/>
          <w:sz w:val="24"/>
          <w:szCs w:val="24"/>
          <w:highlight w:val="lightGray"/>
          <w:lang w:eastAsia="tr-TR"/>
        </w:rPr>
        <w:t>.</w:t>
      </w:r>
    </w:p>
    <w:p w14:paraId="325457EF"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z w:val="24"/>
          <w:szCs w:val="24"/>
          <w:highlight w:val="lightGray"/>
          <w:lang w:eastAsia="tr-TR"/>
        </w:rPr>
      </w:pPr>
    </w:p>
    <w:p w14:paraId="68BE474F"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pacing w:val="1"/>
          <w:sz w:val="24"/>
          <w:szCs w:val="24"/>
          <w:highlight w:val="lightGray"/>
          <w:lang w:eastAsia="tr-TR"/>
        </w:rPr>
      </w:pPr>
      <w:r w:rsidRPr="00ED1092">
        <w:rPr>
          <w:rFonts w:ascii="Palatino Linotype" w:hAnsi="Palatino Linotype"/>
          <w:color w:val="000000"/>
          <w:sz w:val="24"/>
          <w:szCs w:val="24"/>
          <w:highlight w:val="lightGray"/>
          <w:lang w:eastAsia="tr-TR"/>
        </w:rPr>
        <w:t xml:space="preserve">The preliminary </w:t>
      </w:r>
      <w:r w:rsidRPr="00ED1092">
        <w:rPr>
          <w:rFonts w:ascii="Palatino Linotype" w:hAnsi="Palatino Linotype"/>
          <w:color w:val="000000"/>
          <w:spacing w:val="-1"/>
          <w:sz w:val="24"/>
          <w:szCs w:val="24"/>
          <w:highlight w:val="lightGray"/>
          <w:lang w:eastAsia="tr-TR"/>
        </w:rPr>
        <w:t>pages</w:t>
      </w:r>
      <w:r w:rsidRPr="00ED1092">
        <w:rPr>
          <w:rFonts w:ascii="Palatino Linotype" w:hAnsi="Palatino Linotype"/>
          <w:color w:val="000000"/>
          <w:sz w:val="24"/>
          <w:szCs w:val="24"/>
          <w:highlight w:val="lightGray"/>
          <w:lang w:eastAsia="tr-TR"/>
        </w:rPr>
        <w:t xml:space="preserve"> of the report such as Abstract, Abstract, Acknowledgments, Table of Contents, List of Tables, List of Figures, Symbols and </w:t>
      </w:r>
      <w:r w:rsidRPr="00ED1092">
        <w:rPr>
          <w:rFonts w:ascii="Palatino Linotype" w:hAnsi="Palatino Linotype"/>
          <w:color w:val="000000"/>
          <w:spacing w:val="-2"/>
          <w:sz w:val="24"/>
          <w:szCs w:val="24"/>
          <w:highlight w:val="lightGray"/>
          <w:lang w:eastAsia="tr-TR"/>
        </w:rPr>
        <w:t xml:space="preserve">Abbreviations should be </w:t>
      </w:r>
      <w:r w:rsidRPr="00ED1092">
        <w:rPr>
          <w:rFonts w:ascii="Palatino Linotype" w:hAnsi="Palatino Linotype"/>
          <w:color w:val="000000"/>
          <w:spacing w:val="1"/>
          <w:sz w:val="24"/>
          <w:szCs w:val="24"/>
          <w:highlight w:val="lightGray"/>
          <w:lang w:eastAsia="tr-TR"/>
        </w:rPr>
        <w:t xml:space="preserve">numbered </w:t>
      </w:r>
      <w:r w:rsidRPr="00ED1092">
        <w:rPr>
          <w:rFonts w:ascii="Palatino Linotype" w:hAnsi="Palatino Linotype"/>
          <w:color w:val="000000"/>
          <w:spacing w:val="-2"/>
          <w:sz w:val="24"/>
          <w:szCs w:val="24"/>
          <w:highlight w:val="lightGray"/>
          <w:lang w:eastAsia="tr-TR"/>
        </w:rPr>
        <w:t xml:space="preserve">with </w:t>
      </w:r>
      <w:r w:rsidRPr="00ED1092">
        <w:rPr>
          <w:rFonts w:ascii="Palatino Linotype" w:hAnsi="Palatino Linotype"/>
          <w:color w:val="000000"/>
          <w:sz w:val="24"/>
          <w:szCs w:val="24"/>
          <w:highlight w:val="lightGray"/>
          <w:lang w:eastAsia="tr-TR"/>
        </w:rPr>
        <w:t xml:space="preserve">small </w:t>
      </w:r>
      <w:r w:rsidRPr="00ED1092">
        <w:rPr>
          <w:rFonts w:ascii="Palatino Linotype" w:hAnsi="Palatino Linotype"/>
          <w:color w:val="000000"/>
          <w:spacing w:val="-2"/>
          <w:sz w:val="24"/>
          <w:szCs w:val="24"/>
          <w:highlight w:val="lightGray"/>
          <w:lang w:eastAsia="tr-TR"/>
        </w:rPr>
        <w:t xml:space="preserve">Roman </w:t>
      </w:r>
      <w:r w:rsidRPr="00ED1092">
        <w:rPr>
          <w:rFonts w:ascii="Palatino Linotype" w:hAnsi="Palatino Linotype"/>
          <w:color w:val="000000"/>
          <w:spacing w:val="1"/>
          <w:sz w:val="24"/>
          <w:szCs w:val="24"/>
          <w:highlight w:val="lightGray"/>
          <w:lang w:eastAsia="tr-TR"/>
        </w:rPr>
        <w:t xml:space="preserve">numerals </w:t>
      </w:r>
      <w:r w:rsidRPr="00ED1092">
        <w:rPr>
          <w:rFonts w:ascii="Palatino Linotype" w:hAnsi="Palatino Linotype"/>
          <w:color w:val="000000"/>
          <w:sz w:val="24"/>
          <w:szCs w:val="24"/>
          <w:highlight w:val="lightGray"/>
          <w:lang w:eastAsia="tr-TR"/>
        </w:rPr>
        <w:t>starting from iv (starting from Abstract</w:t>
      </w:r>
      <w:r w:rsidRPr="00ED1092">
        <w:rPr>
          <w:rFonts w:ascii="Palatino Linotype" w:hAnsi="Palatino Linotype"/>
          <w:color w:val="000000"/>
          <w:spacing w:val="8"/>
          <w:sz w:val="24"/>
          <w:szCs w:val="24"/>
          <w:highlight w:val="lightGray"/>
          <w:lang w:eastAsia="tr-TR"/>
        </w:rPr>
        <w:t xml:space="preserve">) </w:t>
      </w:r>
      <w:r w:rsidRPr="00ED1092">
        <w:rPr>
          <w:rFonts w:ascii="Palatino Linotype" w:hAnsi="Palatino Linotype"/>
          <w:color w:val="000000"/>
          <w:sz w:val="24"/>
          <w:szCs w:val="24"/>
          <w:highlight w:val="lightGray"/>
          <w:lang w:eastAsia="tr-TR"/>
        </w:rPr>
        <w:t xml:space="preserve">and the text of the report between </w:t>
      </w:r>
      <w:r w:rsidRPr="00ED1092">
        <w:rPr>
          <w:rFonts w:ascii="Palatino Linotype" w:hAnsi="Palatino Linotype"/>
          <w:color w:val="000000"/>
          <w:spacing w:val="-2"/>
          <w:sz w:val="24"/>
          <w:szCs w:val="24"/>
          <w:highlight w:val="lightGray"/>
          <w:lang w:eastAsia="tr-TR"/>
        </w:rPr>
        <w:t>the</w:t>
      </w:r>
      <w:r w:rsidRPr="00ED1092">
        <w:rPr>
          <w:rFonts w:ascii="Palatino Linotype" w:hAnsi="Palatino Linotype"/>
          <w:color w:val="000000"/>
          <w:spacing w:val="5"/>
          <w:sz w:val="24"/>
          <w:szCs w:val="24"/>
          <w:highlight w:val="lightGray"/>
          <w:lang w:eastAsia="tr-TR"/>
        </w:rPr>
        <w:t xml:space="preserve"> Introduction </w:t>
      </w:r>
      <w:r w:rsidRPr="00ED1092">
        <w:rPr>
          <w:rFonts w:ascii="Palatino Linotype" w:hAnsi="Palatino Linotype"/>
          <w:color w:val="000000"/>
          <w:sz w:val="24"/>
          <w:szCs w:val="24"/>
          <w:highlight w:val="lightGray"/>
          <w:lang w:eastAsia="tr-TR"/>
        </w:rPr>
        <w:t xml:space="preserve">and </w:t>
      </w:r>
      <w:r w:rsidRPr="00ED1092">
        <w:rPr>
          <w:rFonts w:ascii="Palatino Linotype" w:hAnsi="Palatino Linotype"/>
          <w:color w:val="000000"/>
          <w:spacing w:val="-2"/>
          <w:sz w:val="24"/>
          <w:szCs w:val="24"/>
          <w:highlight w:val="lightGray"/>
          <w:lang w:eastAsia="tr-TR"/>
        </w:rPr>
        <w:t xml:space="preserve">CV </w:t>
      </w:r>
      <w:r w:rsidRPr="00ED1092">
        <w:rPr>
          <w:rFonts w:ascii="Palatino Linotype" w:hAnsi="Palatino Linotype"/>
          <w:color w:val="000000"/>
          <w:sz w:val="24"/>
          <w:szCs w:val="24"/>
          <w:highlight w:val="lightGray"/>
          <w:lang w:eastAsia="tr-TR"/>
        </w:rPr>
        <w:t>should be numbered as "1, 2, 3</w:t>
      </w:r>
      <w:r w:rsidRPr="00ED1092">
        <w:rPr>
          <w:rFonts w:ascii="Palatino Linotype" w:hAnsi="Palatino Linotype"/>
          <w:color w:val="000000"/>
          <w:spacing w:val="3"/>
          <w:sz w:val="24"/>
          <w:szCs w:val="24"/>
          <w:highlight w:val="lightGray"/>
          <w:lang w:eastAsia="tr-TR"/>
        </w:rPr>
        <w:t xml:space="preserve">, </w:t>
      </w:r>
      <w:r w:rsidRPr="00ED1092">
        <w:rPr>
          <w:rFonts w:ascii="Palatino Linotype" w:hAnsi="Palatino Linotype"/>
          <w:color w:val="000000"/>
          <w:sz w:val="24"/>
          <w:szCs w:val="24"/>
          <w:highlight w:val="lightGray"/>
          <w:lang w:eastAsia="tr-TR"/>
        </w:rPr>
        <w:t xml:space="preserve">...". Page numbers </w:t>
      </w:r>
      <w:r w:rsidRPr="00ED1092">
        <w:rPr>
          <w:rFonts w:ascii="Palatino Linotype" w:hAnsi="Palatino Linotype"/>
          <w:color w:val="000000"/>
          <w:spacing w:val="11"/>
          <w:sz w:val="24"/>
          <w:szCs w:val="24"/>
          <w:highlight w:val="lightGray"/>
          <w:lang w:eastAsia="tr-TR"/>
        </w:rPr>
        <w:t xml:space="preserve">should not be given </w:t>
      </w:r>
      <w:r w:rsidRPr="00ED1092">
        <w:rPr>
          <w:rFonts w:ascii="Palatino Linotype" w:hAnsi="Palatino Linotype"/>
          <w:color w:val="000000"/>
          <w:sz w:val="24"/>
          <w:szCs w:val="24"/>
          <w:highlight w:val="lightGray"/>
          <w:lang w:eastAsia="tr-TR"/>
        </w:rPr>
        <w:t xml:space="preserve">on the Cover, Acceptance/Approval and Ethical Statement pages. No signs such as </w:t>
      </w:r>
      <w:r w:rsidRPr="00ED1092">
        <w:rPr>
          <w:rFonts w:ascii="Palatino Linotype" w:hAnsi="Palatino Linotype"/>
          <w:color w:val="000000"/>
          <w:spacing w:val="-1"/>
          <w:sz w:val="24"/>
          <w:szCs w:val="24"/>
          <w:highlight w:val="lightGray"/>
          <w:lang w:eastAsia="tr-TR"/>
        </w:rPr>
        <w:t xml:space="preserve">brackets </w:t>
      </w:r>
      <w:r w:rsidRPr="00ED1092">
        <w:rPr>
          <w:rFonts w:ascii="Palatino Linotype" w:hAnsi="Palatino Linotype"/>
          <w:color w:val="000000"/>
          <w:sz w:val="24"/>
          <w:szCs w:val="24"/>
          <w:highlight w:val="lightGray"/>
          <w:lang w:eastAsia="tr-TR"/>
        </w:rPr>
        <w:t xml:space="preserve">or dashes should be </w:t>
      </w:r>
      <w:r w:rsidRPr="00ED1092">
        <w:rPr>
          <w:rFonts w:ascii="Palatino Linotype" w:hAnsi="Palatino Linotype"/>
          <w:color w:val="000000"/>
          <w:spacing w:val="-1"/>
          <w:sz w:val="24"/>
          <w:szCs w:val="24"/>
          <w:highlight w:val="lightGray"/>
          <w:lang w:eastAsia="tr-TR"/>
        </w:rPr>
        <w:t xml:space="preserve">used </w:t>
      </w:r>
      <w:r w:rsidRPr="00ED1092">
        <w:rPr>
          <w:rFonts w:ascii="Palatino Linotype" w:hAnsi="Palatino Linotype"/>
          <w:color w:val="000000"/>
          <w:sz w:val="24"/>
          <w:szCs w:val="24"/>
          <w:highlight w:val="lightGray"/>
          <w:lang w:eastAsia="tr-TR"/>
        </w:rPr>
        <w:t>before or after the page numbers</w:t>
      </w:r>
      <w:r w:rsidRPr="00ED1092">
        <w:rPr>
          <w:rFonts w:ascii="Palatino Linotype" w:hAnsi="Palatino Linotype"/>
          <w:color w:val="000000"/>
          <w:spacing w:val="1"/>
          <w:sz w:val="24"/>
          <w:szCs w:val="24"/>
          <w:highlight w:val="lightGray"/>
          <w:lang w:eastAsia="tr-TR"/>
        </w:rPr>
        <w:t>.</w:t>
      </w:r>
    </w:p>
    <w:p w14:paraId="66C29995"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olor w:val="000000"/>
          <w:spacing w:val="1"/>
          <w:sz w:val="24"/>
          <w:szCs w:val="24"/>
          <w:highlight w:val="lightGray"/>
          <w:lang w:eastAsia="tr-TR"/>
        </w:rPr>
      </w:pPr>
    </w:p>
    <w:p w14:paraId="528ADAF2"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8" w:name="_Toc381717564"/>
      <w:r w:rsidRPr="00ED1092">
        <w:rPr>
          <w:rFonts w:ascii="Palatino Linotype" w:hAnsi="Palatino Linotype"/>
          <w:b/>
          <w:sz w:val="24"/>
          <w:szCs w:val="24"/>
          <w:highlight w:val="lightGray"/>
          <w:lang w:eastAsia="tr-TR"/>
        </w:rPr>
        <w:t>3.7. Word and Text Fragmentation</w:t>
      </w:r>
      <w:bookmarkEnd w:id="8"/>
    </w:p>
    <w:p w14:paraId="33FE4C62"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sz w:val="24"/>
          <w:szCs w:val="24"/>
          <w:highlight w:val="lightGray"/>
          <w:lang w:eastAsia="tr-TR"/>
        </w:rPr>
      </w:pPr>
    </w:p>
    <w:p w14:paraId="3DC5169B" w14:textId="77777777" w:rsidR="00462F92" w:rsidRPr="00ED1092" w:rsidRDefault="00462F92" w:rsidP="00462F92">
      <w:pPr>
        <w:spacing w:before="120" w:after="120" w:line="360" w:lineRule="exact"/>
        <w:jc w:val="both"/>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The word at the end of a line in the text should not be divided into two. There should be at least two lines of text after the sub-section headings. If the text does not fit on the page after the sub-section titles, the title should be moved to a new page.</w:t>
      </w:r>
    </w:p>
    <w:p w14:paraId="4D010B54"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sz w:val="24"/>
          <w:szCs w:val="24"/>
          <w:highlight w:val="lightGray"/>
          <w:lang w:eastAsia="tr-TR"/>
        </w:rPr>
      </w:pPr>
    </w:p>
    <w:p w14:paraId="3C1C793F"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9" w:name="_Toc381717565"/>
      <w:r w:rsidRPr="00ED1092">
        <w:rPr>
          <w:rFonts w:ascii="Palatino Linotype" w:hAnsi="Palatino Linotype"/>
          <w:b/>
          <w:sz w:val="24"/>
          <w:szCs w:val="24"/>
          <w:highlight w:val="lightGray"/>
          <w:lang w:eastAsia="tr-TR"/>
        </w:rPr>
        <w:t>3.8. Type Processors</w:t>
      </w:r>
      <w:bookmarkEnd w:id="9"/>
    </w:p>
    <w:p w14:paraId="2B6436A9"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sz w:val="24"/>
          <w:szCs w:val="24"/>
          <w:highlight w:val="lightGray"/>
          <w:lang w:eastAsia="tr-TR"/>
        </w:rPr>
      </w:pPr>
    </w:p>
    <w:p w14:paraId="3E91C3E4" w14:textId="77777777" w:rsidR="00462F92" w:rsidRPr="00ED1092" w:rsidRDefault="00462F92" w:rsidP="00462F92">
      <w:pPr>
        <w:spacing w:before="120" w:after="120" w:line="360" w:lineRule="exact"/>
        <w:jc w:val="both"/>
        <w:rPr>
          <w:rFonts w:ascii="Palatino Linotype" w:hAnsi="Palatino Linotype"/>
          <w:sz w:val="24"/>
          <w:szCs w:val="24"/>
          <w:highlight w:val="lightGray"/>
          <w:lang w:eastAsia="tr-TR"/>
        </w:rPr>
      </w:pPr>
      <w:r w:rsidRPr="00ED1092">
        <w:rPr>
          <w:rFonts w:ascii="Palatino Linotype" w:hAnsi="Palatino Linotype"/>
          <w:sz w:val="24"/>
          <w:szCs w:val="24"/>
          <w:highlight w:val="lightGray"/>
          <w:lang w:eastAsia="tr-TR"/>
        </w:rPr>
        <w:t>It is recommended to use MS Word Program for report writing. However, depending on the requirements of the subject area, LATEX writing program can also be used.</w:t>
      </w:r>
    </w:p>
    <w:p w14:paraId="7914DB24"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sz w:val="24"/>
          <w:szCs w:val="24"/>
          <w:highlight w:val="lightGray"/>
          <w:lang w:eastAsia="tr-TR"/>
        </w:rPr>
      </w:pPr>
    </w:p>
    <w:p w14:paraId="3027E1B3"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b/>
          <w:sz w:val="24"/>
          <w:szCs w:val="24"/>
          <w:highlight w:val="lightGray"/>
          <w:lang w:eastAsia="tr-TR"/>
        </w:rPr>
      </w:pPr>
      <w:bookmarkStart w:id="10" w:name="_Toc381717566"/>
      <w:r w:rsidRPr="00ED1092">
        <w:rPr>
          <w:rFonts w:ascii="Palatino Linotype" w:hAnsi="Palatino Linotype"/>
          <w:b/>
          <w:sz w:val="24"/>
          <w:szCs w:val="24"/>
          <w:highlight w:val="lightGray"/>
          <w:lang w:eastAsia="tr-TR"/>
        </w:rPr>
        <w:lastRenderedPageBreak/>
        <w:t>3.9. Correction of Errors</w:t>
      </w:r>
      <w:bookmarkEnd w:id="10"/>
    </w:p>
    <w:p w14:paraId="050A5FFB" w14:textId="77777777" w:rsidR="00462F92" w:rsidRPr="00ED1092" w:rsidRDefault="00462F92" w:rsidP="00462F92">
      <w:pPr>
        <w:widowControl w:val="0"/>
        <w:autoSpaceDE w:val="0"/>
        <w:autoSpaceDN w:val="0"/>
        <w:adjustRightInd w:val="0"/>
        <w:spacing w:before="120" w:after="120" w:line="360" w:lineRule="exact"/>
        <w:rPr>
          <w:rFonts w:ascii="Palatino Linotype" w:hAnsi="Palatino Linotype"/>
          <w:sz w:val="24"/>
          <w:szCs w:val="24"/>
          <w:highlight w:val="lightGray"/>
          <w:lang w:eastAsia="tr-TR"/>
        </w:rPr>
      </w:pPr>
    </w:p>
    <w:p w14:paraId="7A10CC63" w14:textId="77777777" w:rsidR="00462F92" w:rsidRPr="00ED1092" w:rsidRDefault="00462F92" w:rsidP="00462F92">
      <w:pPr>
        <w:spacing w:before="120" w:after="120" w:line="360" w:lineRule="exact"/>
        <w:jc w:val="both"/>
        <w:rPr>
          <w:rFonts w:ascii="Palatino Linotype" w:hAnsi="Palatino Linotype"/>
          <w:b/>
          <w:sz w:val="24"/>
          <w:szCs w:val="24"/>
          <w:highlight w:val="lightGray"/>
          <w:lang w:eastAsia="tr-TR"/>
        </w:rPr>
      </w:pPr>
      <w:r w:rsidRPr="00ED1092">
        <w:rPr>
          <w:rFonts w:ascii="Palatino Linotype" w:hAnsi="Palatino Linotype"/>
          <w:sz w:val="24"/>
          <w:szCs w:val="24"/>
          <w:highlight w:val="lightGray"/>
          <w:lang w:eastAsia="tr-TR"/>
        </w:rPr>
        <w:t>All corrections and changes to the report text must be made electronically. Corrections made by hand or by using text correctors are not accepted.</w:t>
      </w:r>
    </w:p>
    <w:p w14:paraId="717DF89C" w14:textId="77777777" w:rsidR="00462F92" w:rsidRPr="00ED1092" w:rsidRDefault="00462F92" w:rsidP="00462F92">
      <w:pPr>
        <w:spacing w:before="120" w:after="120" w:line="360" w:lineRule="exact"/>
        <w:rPr>
          <w:rFonts w:ascii="Palatino Linotype" w:hAnsi="Palatino Linotype"/>
          <w:sz w:val="24"/>
          <w:szCs w:val="24"/>
          <w:highlight w:val="lightGray"/>
          <w:lang w:eastAsia="tr-TR"/>
        </w:rPr>
      </w:pPr>
    </w:p>
    <w:p w14:paraId="08B76240"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b/>
          <w:color w:val="000000"/>
          <w:spacing w:val="1"/>
          <w:sz w:val="24"/>
          <w:szCs w:val="24"/>
          <w:highlight w:val="lightGray"/>
          <w:lang w:eastAsia="tr-TR"/>
        </w:rPr>
      </w:pPr>
      <w:r w:rsidRPr="00ED1092">
        <w:rPr>
          <w:rFonts w:ascii="Palatino Linotype" w:hAnsi="Palatino Linotype" w:cs="Arial"/>
          <w:b/>
          <w:color w:val="000000"/>
          <w:spacing w:val="1"/>
          <w:sz w:val="24"/>
          <w:szCs w:val="24"/>
          <w:highlight w:val="lightGray"/>
          <w:lang w:eastAsia="tr-TR"/>
        </w:rPr>
        <w:t>3.10. Sections and Subsections</w:t>
      </w:r>
    </w:p>
    <w:p w14:paraId="7E40E22D"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p>
    <w:p w14:paraId="1A31C9A4"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r w:rsidRPr="00ED1092">
        <w:rPr>
          <w:rFonts w:ascii="Palatino Linotype" w:hAnsi="Palatino Linotype" w:cs="Arial"/>
          <w:color w:val="000000"/>
          <w:spacing w:val="1"/>
          <w:sz w:val="24"/>
          <w:szCs w:val="24"/>
          <w:highlight w:val="lightGray"/>
          <w:lang w:eastAsia="tr-TR"/>
        </w:rPr>
        <w:t>Table 3.3 shows the rules and examples regarding the writing of chapter and sub-chapter titles.</w:t>
      </w:r>
    </w:p>
    <w:p w14:paraId="031164A2"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p>
    <w:p w14:paraId="4D4E5C57"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r w:rsidRPr="00ED1092">
        <w:rPr>
          <w:rFonts w:ascii="Palatino Linotype" w:hAnsi="Palatino Linotype" w:cs="Arial"/>
          <w:color w:val="000000"/>
          <w:spacing w:val="1"/>
          <w:sz w:val="24"/>
          <w:szCs w:val="24"/>
          <w:highlight w:val="lightGray"/>
          <w:lang w:eastAsia="tr-TR"/>
        </w:rPr>
        <w:t>Table 3.3. Writing of chapter and sub-chapter titles</w:t>
      </w:r>
    </w:p>
    <w:p w14:paraId="52394601"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p>
    <w:tbl>
      <w:tblPr>
        <w:tblpPr w:leftFromText="141" w:rightFromText="141" w:vertAnchor="text" w:horzAnchor="margin" w:tblpY="54"/>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2720"/>
        <w:gridCol w:w="4210"/>
      </w:tblGrid>
      <w:tr w:rsidR="00462F92" w:rsidRPr="00ED1092" w14:paraId="58B4F657" w14:textId="77777777" w:rsidTr="00890593">
        <w:trPr>
          <w:trHeight w:val="226"/>
        </w:trPr>
        <w:tc>
          <w:tcPr>
            <w:tcW w:w="972" w:type="pct"/>
            <w:vAlign w:val="center"/>
          </w:tcPr>
          <w:p w14:paraId="7A3F8161" w14:textId="77777777" w:rsidR="00462F92" w:rsidRPr="00ED1092" w:rsidRDefault="00462F92" w:rsidP="00890593">
            <w:pPr>
              <w:widowControl w:val="0"/>
              <w:autoSpaceDE w:val="0"/>
              <w:autoSpaceDN w:val="0"/>
              <w:adjustRightInd w:val="0"/>
              <w:spacing w:before="120" w:after="120" w:line="360" w:lineRule="exact"/>
              <w:rPr>
                <w:rFonts w:ascii="Palatino Linotype" w:hAnsi="Palatino Linotype" w:cs="Arial"/>
                <w:sz w:val="24"/>
                <w:szCs w:val="24"/>
                <w:highlight w:val="lightGray"/>
                <w:lang w:eastAsia="tr-TR"/>
              </w:rPr>
            </w:pPr>
            <w:r w:rsidRPr="00ED1092">
              <w:rPr>
                <w:rFonts w:ascii="Palatino Linotype" w:hAnsi="Palatino Linotype" w:cs="Arial"/>
                <w:sz w:val="24"/>
                <w:szCs w:val="24"/>
                <w:highlight w:val="lightGray"/>
                <w:lang w:eastAsia="tr-TR"/>
              </w:rPr>
              <w:t>Text Type</w:t>
            </w:r>
          </w:p>
        </w:tc>
        <w:tc>
          <w:tcPr>
            <w:tcW w:w="1581" w:type="pct"/>
            <w:vAlign w:val="center"/>
          </w:tcPr>
          <w:p w14:paraId="71537174" w14:textId="77777777" w:rsidR="00462F92" w:rsidRPr="00ED1092" w:rsidRDefault="00462F92" w:rsidP="00890593">
            <w:pPr>
              <w:spacing w:before="120" w:after="120" w:line="360" w:lineRule="exact"/>
              <w:rPr>
                <w:rFonts w:ascii="Palatino Linotype" w:hAnsi="Palatino Linotype" w:cs="Arial"/>
                <w:sz w:val="24"/>
                <w:szCs w:val="24"/>
                <w:highlight w:val="lightGray"/>
                <w:lang w:eastAsia="tr-TR"/>
              </w:rPr>
            </w:pPr>
            <w:r w:rsidRPr="00ED1092">
              <w:rPr>
                <w:rFonts w:ascii="Palatino Linotype" w:hAnsi="Palatino Linotype" w:cs="Arial"/>
                <w:sz w:val="24"/>
                <w:szCs w:val="24"/>
                <w:highlight w:val="lightGray"/>
                <w:lang w:eastAsia="tr-TR"/>
              </w:rPr>
              <w:t>Features</w:t>
            </w:r>
          </w:p>
        </w:tc>
        <w:tc>
          <w:tcPr>
            <w:tcW w:w="2447" w:type="pct"/>
            <w:vAlign w:val="center"/>
          </w:tcPr>
          <w:p w14:paraId="29345BDD" w14:textId="77777777" w:rsidR="00462F92" w:rsidRPr="00ED1092" w:rsidRDefault="00462F92" w:rsidP="00890593">
            <w:pPr>
              <w:spacing w:before="120" w:after="120" w:line="360" w:lineRule="exact"/>
              <w:rPr>
                <w:rFonts w:ascii="Palatino Linotype" w:hAnsi="Palatino Linotype" w:cs="Arial"/>
                <w:sz w:val="24"/>
                <w:szCs w:val="24"/>
                <w:highlight w:val="lightGray"/>
                <w:lang w:eastAsia="tr-TR"/>
              </w:rPr>
            </w:pPr>
            <w:r w:rsidRPr="00ED1092">
              <w:rPr>
                <w:rFonts w:ascii="Palatino Linotype" w:hAnsi="Palatino Linotype" w:cs="Arial"/>
                <w:sz w:val="24"/>
                <w:szCs w:val="24"/>
                <w:highlight w:val="lightGray"/>
                <w:lang w:eastAsia="tr-TR"/>
              </w:rPr>
              <w:t>Example</w:t>
            </w:r>
          </w:p>
        </w:tc>
      </w:tr>
      <w:tr w:rsidR="00462F92" w:rsidRPr="00ED1092" w14:paraId="0C7482AA" w14:textId="77777777" w:rsidTr="00890593">
        <w:trPr>
          <w:trHeight w:val="1383"/>
        </w:trPr>
        <w:tc>
          <w:tcPr>
            <w:tcW w:w="972" w:type="pct"/>
            <w:vAlign w:val="center"/>
          </w:tcPr>
          <w:p w14:paraId="315B4544" w14:textId="77777777" w:rsidR="00462F92" w:rsidRPr="00ED1092" w:rsidRDefault="00462F92" w:rsidP="00890593">
            <w:pPr>
              <w:spacing w:before="120" w:after="120" w:line="360" w:lineRule="exact"/>
              <w:rPr>
                <w:rFonts w:ascii="Palatino Linotype" w:hAnsi="Palatino Linotype" w:cs="Arial"/>
                <w:sz w:val="20"/>
                <w:szCs w:val="20"/>
                <w:highlight w:val="lightGray"/>
                <w:lang w:eastAsia="tr-TR"/>
              </w:rPr>
            </w:pPr>
            <w:r w:rsidRPr="00ED1092">
              <w:rPr>
                <w:rFonts w:ascii="Palatino Linotype" w:hAnsi="Palatino Linotype" w:cs="Arial"/>
                <w:sz w:val="20"/>
                <w:szCs w:val="20"/>
                <w:highlight w:val="lightGray"/>
                <w:lang w:eastAsia="tr-TR"/>
              </w:rPr>
              <w:t>Special Page Title</w:t>
            </w:r>
          </w:p>
        </w:tc>
        <w:tc>
          <w:tcPr>
            <w:tcW w:w="1581" w:type="pct"/>
            <w:vAlign w:val="center"/>
          </w:tcPr>
          <w:p w14:paraId="157D1D7E" w14:textId="77777777" w:rsidR="00462F92" w:rsidRPr="00ED1092" w:rsidRDefault="00462F92" w:rsidP="00890593">
            <w:pPr>
              <w:widowControl w:val="0"/>
              <w:autoSpaceDE w:val="0"/>
              <w:autoSpaceDN w:val="0"/>
              <w:adjustRightInd w:val="0"/>
              <w:spacing w:before="120" w:after="120" w:line="360" w:lineRule="exact"/>
              <w:rPr>
                <w:rFonts w:ascii="Palatino Linotype" w:hAnsi="Palatino Linotype" w:cs="Arial"/>
                <w:color w:val="000000"/>
                <w:sz w:val="20"/>
                <w:szCs w:val="20"/>
                <w:highlight w:val="lightGray"/>
                <w:lang w:eastAsia="tr-TR"/>
              </w:rPr>
            </w:pPr>
            <w:r w:rsidRPr="00ED1092">
              <w:rPr>
                <w:rFonts w:ascii="Palatino Linotype" w:hAnsi="Palatino Linotype" w:cs="Arial"/>
                <w:color w:val="000000"/>
                <w:sz w:val="20"/>
                <w:szCs w:val="20"/>
                <w:highlight w:val="lightGray"/>
                <w:lang w:eastAsia="tr-TR"/>
              </w:rPr>
              <w:t>Uppercase, bold, 12-point font and centered</w:t>
            </w:r>
          </w:p>
        </w:tc>
        <w:tc>
          <w:tcPr>
            <w:tcW w:w="2447" w:type="pct"/>
            <w:vAlign w:val="center"/>
          </w:tcPr>
          <w:p w14:paraId="7BE131CD"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b/>
                <w:bCs/>
                <w:w w:val="99"/>
                <w:sz w:val="20"/>
                <w:szCs w:val="20"/>
                <w:highlight w:val="lightGray"/>
                <w:lang w:eastAsia="tr-TR"/>
              </w:rPr>
            </w:pPr>
            <w:r w:rsidRPr="00ED1092">
              <w:rPr>
                <w:rFonts w:ascii="Palatino Linotype" w:hAnsi="Palatino Linotype" w:cs="Arial"/>
                <w:b/>
                <w:bCs/>
                <w:w w:val="99"/>
                <w:sz w:val="24"/>
                <w:szCs w:val="24"/>
                <w:highlight w:val="lightGray"/>
                <w:lang w:eastAsia="tr-TR"/>
              </w:rPr>
              <w:t>THANK YOU</w:t>
            </w:r>
          </w:p>
          <w:p w14:paraId="09408D2C"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b/>
                <w:sz w:val="28"/>
                <w:szCs w:val="28"/>
                <w:highlight w:val="lightGray"/>
                <w:lang w:eastAsia="tr-TR"/>
              </w:rPr>
            </w:pPr>
            <w:r w:rsidRPr="00ED1092">
              <w:rPr>
                <w:rFonts w:ascii="Palatino Linotype" w:hAnsi="Palatino Linotype" w:cs="Arial"/>
                <w:b/>
                <w:bCs/>
                <w:w w:val="99"/>
                <w:sz w:val="24"/>
                <w:szCs w:val="24"/>
                <w:highlight w:val="lightGray"/>
                <w:lang w:eastAsia="tr-TR"/>
              </w:rPr>
              <w:t>BACKGROUND</w:t>
            </w:r>
          </w:p>
        </w:tc>
      </w:tr>
      <w:tr w:rsidR="00462F92" w:rsidRPr="00ED1092" w14:paraId="676E9C1F" w14:textId="77777777" w:rsidTr="00890593">
        <w:trPr>
          <w:trHeight w:val="951"/>
        </w:trPr>
        <w:tc>
          <w:tcPr>
            <w:tcW w:w="972" w:type="pct"/>
            <w:vAlign w:val="center"/>
          </w:tcPr>
          <w:p w14:paraId="6CC577A4" w14:textId="77777777" w:rsidR="00462F92" w:rsidRPr="00ED1092" w:rsidRDefault="00462F92" w:rsidP="00890593">
            <w:pPr>
              <w:spacing w:before="120" w:after="120" w:line="360" w:lineRule="exact"/>
              <w:rPr>
                <w:rFonts w:ascii="Palatino Linotype" w:hAnsi="Palatino Linotype" w:cs="Arial"/>
                <w:sz w:val="20"/>
                <w:szCs w:val="20"/>
                <w:highlight w:val="lightGray"/>
                <w:lang w:eastAsia="tr-TR"/>
              </w:rPr>
            </w:pPr>
            <w:r w:rsidRPr="00ED1092">
              <w:rPr>
                <w:rFonts w:ascii="Palatino Linotype" w:hAnsi="Palatino Linotype" w:cs="Arial"/>
                <w:color w:val="000000"/>
                <w:sz w:val="20"/>
                <w:szCs w:val="20"/>
                <w:highlight w:val="lightGray"/>
                <w:lang w:eastAsia="tr-TR"/>
              </w:rPr>
              <w:t>First degree section headings</w:t>
            </w:r>
          </w:p>
        </w:tc>
        <w:tc>
          <w:tcPr>
            <w:tcW w:w="1581" w:type="pct"/>
            <w:vAlign w:val="center"/>
          </w:tcPr>
          <w:p w14:paraId="6E8BBE25" w14:textId="77777777" w:rsidR="00462F92" w:rsidRPr="00ED1092" w:rsidRDefault="00462F92" w:rsidP="00890593">
            <w:pPr>
              <w:widowControl w:val="0"/>
              <w:autoSpaceDE w:val="0"/>
              <w:autoSpaceDN w:val="0"/>
              <w:adjustRightInd w:val="0"/>
              <w:spacing w:before="120" w:after="120" w:line="360" w:lineRule="exact"/>
              <w:rPr>
                <w:rFonts w:ascii="Palatino Linotype" w:hAnsi="Palatino Linotype" w:cs="Arial"/>
                <w:color w:val="000000"/>
                <w:sz w:val="20"/>
                <w:szCs w:val="20"/>
                <w:highlight w:val="lightGray"/>
                <w:lang w:eastAsia="tr-TR"/>
              </w:rPr>
            </w:pPr>
            <w:r w:rsidRPr="00ED1092">
              <w:rPr>
                <w:rFonts w:ascii="Palatino Linotype" w:hAnsi="Palatino Linotype" w:cs="Arial"/>
                <w:color w:val="000000"/>
                <w:sz w:val="20"/>
                <w:szCs w:val="20"/>
                <w:highlight w:val="lightGray"/>
                <w:lang w:eastAsia="tr-TR"/>
              </w:rPr>
              <w:t>Uppercase, bold and 14 point font</w:t>
            </w:r>
          </w:p>
        </w:tc>
        <w:tc>
          <w:tcPr>
            <w:tcW w:w="2447" w:type="pct"/>
            <w:vAlign w:val="center"/>
          </w:tcPr>
          <w:p w14:paraId="020A7D1E" w14:textId="77777777" w:rsidR="00462F92" w:rsidRPr="00ED1092" w:rsidRDefault="00462F92" w:rsidP="00890593">
            <w:pPr>
              <w:spacing w:before="120" w:after="120" w:line="360" w:lineRule="exact"/>
              <w:rPr>
                <w:rFonts w:ascii="Palatino Linotype" w:hAnsi="Palatino Linotype" w:cs="Arial"/>
                <w:b/>
                <w:sz w:val="28"/>
                <w:szCs w:val="28"/>
                <w:highlight w:val="lightGray"/>
                <w:lang w:eastAsia="tr-TR"/>
              </w:rPr>
            </w:pPr>
            <w:r w:rsidRPr="00ED1092">
              <w:rPr>
                <w:rFonts w:ascii="Palatino Linotype" w:hAnsi="Palatino Linotype" w:cs="Arial"/>
                <w:b/>
                <w:sz w:val="28"/>
                <w:szCs w:val="28"/>
                <w:highlight w:val="lightGray"/>
                <w:lang w:eastAsia="tr-TR"/>
              </w:rPr>
              <w:t>1. INTRODUCTION</w:t>
            </w:r>
          </w:p>
        </w:tc>
      </w:tr>
      <w:tr w:rsidR="00462F92" w:rsidRPr="00ED1092" w14:paraId="493489CA" w14:textId="77777777" w:rsidTr="00890593">
        <w:trPr>
          <w:trHeight w:val="1875"/>
        </w:trPr>
        <w:tc>
          <w:tcPr>
            <w:tcW w:w="972" w:type="pct"/>
            <w:vAlign w:val="center"/>
          </w:tcPr>
          <w:p w14:paraId="19684242" w14:textId="77777777" w:rsidR="00462F92" w:rsidRPr="00ED1092" w:rsidRDefault="00462F92" w:rsidP="00890593">
            <w:pPr>
              <w:widowControl w:val="0"/>
              <w:autoSpaceDE w:val="0"/>
              <w:autoSpaceDN w:val="0"/>
              <w:adjustRightInd w:val="0"/>
              <w:spacing w:before="120" w:after="120" w:line="360" w:lineRule="exact"/>
              <w:rPr>
                <w:rFonts w:ascii="Palatino Linotype" w:hAnsi="Palatino Linotype" w:cs="Arial"/>
                <w:sz w:val="20"/>
                <w:szCs w:val="20"/>
                <w:highlight w:val="lightGray"/>
                <w:lang w:eastAsia="tr-TR"/>
              </w:rPr>
            </w:pPr>
            <w:r w:rsidRPr="00ED1092">
              <w:rPr>
                <w:rFonts w:ascii="Palatino Linotype" w:hAnsi="Palatino Linotype" w:cs="Arial"/>
                <w:color w:val="000000"/>
                <w:sz w:val="20"/>
                <w:szCs w:val="20"/>
                <w:highlight w:val="lightGray"/>
                <w:lang w:eastAsia="tr-TR"/>
              </w:rPr>
              <w:t xml:space="preserve">Second degree subsection </w:t>
            </w:r>
            <w:r w:rsidRPr="00ED1092">
              <w:rPr>
                <w:rFonts w:ascii="Palatino Linotype" w:hAnsi="Palatino Linotype" w:cs="Arial"/>
                <w:color w:val="000000"/>
                <w:spacing w:val="1"/>
                <w:sz w:val="20"/>
                <w:szCs w:val="20"/>
                <w:highlight w:val="lightGray"/>
                <w:lang w:eastAsia="tr-TR"/>
              </w:rPr>
              <w:t>headings</w:t>
            </w:r>
          </w:p>
        </w:tc>
        <w:tc>
          <w:tcPr>
            <w:tcW w:w="1581" w:type="pct"/>
            <w:vAlign w:val="center"/>
          </w:tcPr>
          <w:p w14:paraId="4FC2A528" w14:textId="77777777" w:rsidR="00462F92" w:rsidRPr="00ED1092" w:rsidRDefault="00462F92" w:rsidP="00890593">
            <w:pPr>
              <w:spacing w:before="120" w:after="120" w:line="360" w:lineRule="exact"/>
              <w:rPr>
                <w:rFonts w:ascii="Palatino Linotype" w:hAnsi="Palatino Linotype" w:cs="Arial"/>
                <w:color w:val="000000"/>
                <w:sz w:val="20"/>
                <w:szCs w:val="20"/>
                <w:highlight w:val="lightGray"/>
                <w:lang w:eastAsia="tr-TR"/>
              </w:rPr>
            </w:pPr>
            <w:r w:rsidRPr="00ED1092">
              <w:rPr>
                <w:rFonts w:ascii="Palatino Linotype" w:hAnsi="Palatino Linotype" w:cs="Arial"/>
                <w:color w:val="000000"/>
                <w:sz w:val="20"/>
                <w:szCs w:val="20"/>
                <w:highlight w:val="lightGray"/>
                <w:lang w:eastAsia="tr-TR"/>
              </w:rPr>
              <w:t xml:space="preserve">The first letter of each word is capitalized, all bold and 12-point font </w:t>
            </w:r>
          </w:p>
          <w:p w14:paraId="7946DECC" w14:textId="77777777" w:rsidR="00462F92" w:rsidRPr="00ED1092" w:rsidRDefault="00462F92" w:rsidP="00890593">
            <w:pPr>
              <w:spacing w:before="120" w:after="120" w:line="360" w:lineRule="exact"/>
              <w:rPr>
                <w:rFonts w:ascii="Palatino Linotype" w:hAnsi="Palatino Linotype" w:cs="Arial"/>
                <w:color w:val="000000"/>
                <w:sz w:val="20"/>
                <w:szCs w:val="20"/>
                <w:highlight w:val="lightGray"/>
                <w:lang w:eastAsia="tr-TR"/>
              </w:rPr>
            </w:pPr>
            <w:r w:rsidRPr="00ED1092">
              <w:rPr>
                <w:rFonts w:ascii="Palatino Linotype" w:hAnsi="Palatino Linotype" w:cs="Arial"/>
                <w:color w:val="000000"/>
                <w:sz w:val="20"/>
                <w:szCs w:val="20"/>
                <w:highlight w:val="lightGray"/>
                <w:lang w:eastAsia="tr-TR"/>
              </w:rPr>
              <w:t xml:space="preserve">(Conjunctions such as "and", "or", "with", if any, are written in lower case). </w:t>
            </w:r>
          </w:p>
        </w:tc>
        <w:tc>
          <w:tcPr>
            <w:tcW w:w="2447" w:type="pct"/>
            <w:vAlign w:val="center"/>
          </w:tcPr>
          <w:p w14:paraId="2EDE2E33" w14:textId="77777777" w:rsidR="00462F92" w:rsidRPr="00ED1092" w:rsidRDefault="00462F92" w:rsidP="00890593">
            <w:pPr>
              <w:widowControl w:val="0"/>
              <w:autoSpaceDE w:val="0"/>
              <w:autoSpaceDN w:val="0"/>
              <w:adjustRightInd w:val="0"/>
              <w:spacing w:before="120" w:after="120" w:line="360" w:lineRule="exact"/>
              <w:jc w:val="both"/>
              <w:rPr>
                <w:rFonts w:ascii="Palatino Linotype" w:hAnsi="Palatino Linotype" w:cs="Arial"/>
                <w:b/>
                <w:spacing w:val="-14"/>
                <w:sz w:val="24"/>
                <w:szCs w:val="24"/>
                <w:highlight w:val="lightGray"/>
                <w:lang w:eastAsia="tr-TR"/>
              </w:rPr>
            </w:pPr>
            <w:r w:rsidRPr="00ED1092">
              <w:rPr>
                <w:rFonts w:ascii="Palatino Linotype" w:hAnsi="Palatino Linotype" w:cs="Arial"/>
                <w:b/>
                <w:sz w:val="24"/>
                <w:szCs w:val="24"/>
                <w:highlight w:val="lightGray"/>
                <w:lang w:eastAsia="tr-TR"/>
              </w:rPr>
              <w:t xml:space="preserve">1.1. Administrators and </w:t>
            </w:r>
            <w:r w:rsidRPr="00ED1092">
              <w:rPr>
                <w:rFonts w:ascii="Palatino Linotype" w:hAnsi="Palatino Linotype" w:cs="Arial"/>
                <w:b/>
                <w:spacing w:val="-14"/>
                <w:sz w:val="24"/>
                <w:szCs w:val="24"/>
                <w:highlight w:val="lightGray"/>
                <w:lang w:eastAsia="tr-TR"/>
              </w:rPr>
              <w:t xml:space="preserve">Teachers       </w:t>
            </w:r>
          </w:p>
          <w:p w14:paraId="1C9F1832" w14:textId="77777777" w:rsidR="00462F92" w:rsidRPr="00ED1092" w:rsidRDefault="00462F92" w:rsidP="00890593">
            <w:pPr>
              <w:widowControl w:val="0"/>
              <w:autoSpaceDE w:val="0"/>
              <w:autoSpaceDN w:val="0"/>
              <w:adjustRightInd w:val="0"/>
              <w:spacing w:before="120" w:after="120" w:line="360" w:lineRule="exact"/>
              <w:ind w:left="318" w:hanging="284"/>
              <w:jc w:val="both"/>
              <w:rPr>
                <w:rFonts w:ascii="Palatino Linotype" w:hAnsi="Palatino Linotype" w:cs="Arial"/>
                <w:b/>
                <w:sz w:val="24"/>
                <w:szCs w:val="24"/>
                <w:highlight w:val="lightGray"/>
                <w:lang w:eastAsia="tr-TR"/>
              </w:rPr>
            </w:pPr>
            <w:r w:rsidRPr="00ED1092">
              <w:rPr>
                <w:rFonts w:ascii="Palatino Linotype" w:hAnsi="Palatino Linotype" w:cs="Arial"/>
                <w:b/>
                <w:sz w:val="24"/>
                <w:szCs w:val="24"/>
                <w:highlight w:val="lightGray"/>
                <w:lang w:eastAsia="tr-TR"/>
              </w:rPr>
              <w:t xml:space="preserve">          Vocational Education Centers       </w:t>
            </w:r>
          </w:p>
          <w:p w14:paraId="1E6FFC73" w14:textId="77777777" w:rsidR="00462F92" w:rsidRPr="00ED1092" w:rsidRDefault="00462F92" w:rsidP="00890593">
            <w:pPr>
              <w:widowControl w:val="0"/>
              <w:autoSpaceDE w:val="0"/>
              <w:autoSpaceDN w:val="0"/>
              <w:adjustRightInd w:val="0"/>
              <w:spacing w:before="120" w:after="120" w:line="360" w:lineRule="exact"/>
              <w:ind w:left="318" w:hanging="284"/>
              <w:jc w:val="both"/>
              <w:rPr>
                <w:rFonts w:ascii="Palatino Linotype" w:hAnsi="Palatino Linotype" w:cs="Arial"/>
                <w:b/>
                <w:sz w:val="20"/>
                <w:szCs w:val="20"/>
                <w:highlight w:val="lightGray"/>
                <w:lang w:eastAsia="tr-TR"/>
              </w:rPr>
            </w:pPr>
            <w:r w:rsidRPr="00ED1092">
              <w:rPr>
                <w:rFonts w:ascii="Palatino Linotype" w:hAnsi="Palatino Linotype" w:cs="Arial"/>
                <w:b/>
                <w:sz w:val="24"/>
                <w:szCs w:val="24"/>
                <w:highlight w:val="lightGray"/>
                <w:lang w:eastAsia="tr-TR"/>
              </w:rPr>
              <w:t xml:space="preserve">        Opinions </w:t>
            </w:r>
            <w:r w:rsidRPr="00ED1092">
              <w:rPr>
                <w:rFonts w:ascii="Palatino Linotype" w:hAnsi="Palatino Linotype" w:cs="Arial"/>
                <w:b/>
                <w:spacing w:val="1"/>
                <w:sz w:val="24"/>
                <w:szCs w:val="24"/>
                <w:highlight w:val="lightGray"/>
                <w:lang w:eastAsia="tr-TR"/>
              </w:rPr>
              <w:t>about</w:t>
            </w:r>
          </w:p>
        </w:tc>
      </w:tr>
      <w:tr w:rsidR="00462F92" w:rsidRPr="00ED1092" w14:paraId="13E2CFC4" w14:textId="77777777" w:rsidTr="00890593">
        <w:trPr>
          <w:trHeight w:val="543"/>
        </w:trPr>
        <w:tc>
          <w:tcPr>
            <w:tcW w:w="972" w:type="pct"/>
            <w:vAlign w:val="center"/>
          </w:tcPr>
          <w:p w14:paraId="7F96E531" w14:textId="77777777" w:rsidR="00462F92" w:rsidRPr="00ED1092" w:rsidRDefault="00462F92" w:rsidP="00890593">
            <w:pPr>
              <w:spacing w:before="120" w:after="120" w:line="360" w:lineRule="exact"/>
              <w:rPr>
                <w:rFonts w:ascii="Palatino Linotype" w:hAnsi="Palatino Linotype" w:cs="Arial"/>
                <w:sz w:val="20"/>
                <w:szCs w:val="20"/>
                <w:highlight w:val="lightGray"/>
                <w:lang w:eastAsia="tr-TR"/>
              </w:rPr>
            </w:pPr>
            <w:r w:rsidRPr="00ED1092">
              <w:rPr>
                <w:rFonts w:ascii="Palatino Linotype" w:hAnsi="Palatino Linotype" w:cs="Arial"/>
                <w:color w:val="000000"/>
                <w:sz w:val="20"/>
                <w:szCs w:val="20"/>
                <w:highlight w:val="lightGray"/>
                <w:lang w:eastAsia="tr-TR"/>
              </w:rPr>
              <w:t xml:space="preserve">Third degree subsection </w:t>
            </w:r>
            <w:r w:rsidRPr="00ED1092">
              <w:rPr>
                <w:rFonts w:ascii="Palatino Linotype" w:hAnsi="Palatino Linotype" w:cs="Arial"/>
                <w:color w:val="000000"/>
                <w:spacing w:val="1"/>
                <w:sz w:val="20"/>
                <w:szCs w:val="20"/>
                <w:highlight w:val="lightGray"/>
                <w:lang w:eastAsia="tr-TR"/>
              </w:rPr>
              <w:t>headings</w:t>
            </w:r>
          </w:p>
        </w:tc>
        <w:tc>
          <w:tcPr>
            <w:tcW w:w="1581" w:type="pct"/>
            <w:vAlign w:val="center"/>
          </w:tcPr>
          <w:p w14:paraId="5AE38EB2" w14:textId="77777777" w:rsidR="00462F92" w:rsidRPr="00ED1092" w:rsidRDefault="00462F92" w:rsidP="00890593">
            <w:pPr>
              <w:spacing w:before="120" w:after="120" w:line="360" w:lineRule="exact"/>
              <w:rPr>
                <w:rFonts w:ascii="Palatino Linotype" w:hAnsi="Palatino Linotype" w:cs="Arial"/>
                <w:sz w:val="20"/>
                <w:szCs w:val="20"/>
                <w:highlight w:val="lightGray"/>
                <w:lang w:eastAsia="tr-TR"/>
              </w:rPr>
            </w:pPr>
            <w:r w:rsidRPr="00ED1092">
              <w:rPr>
                <w:rFonts w:ascii="Palatino Linotype" w:hAnsi="Palatino Linotype" w:cs="Arial"/>
                <w:color w:val="000000"/>
                <w:sz w:val="20"/>
                <w:szCs w:val="20"/>
                <w:highlight w:val="lightGray"/>
                <w:lang w:eastAsia="tr-TR"/>
              </w:rPr>
              <w:t>Only the first letter of the first word is capitalized, all in bold and 12-point font</w:t>
            </w:r>
          </w:p>
        </w:tc>
        <w:tc>
          <w:tcPr>
            <w:tcW w:w="2447" w:type="pct"/>
            <w:vAlign w:val="center"/>
          </w:tcPr>
          <w:p w14:paraId="66E63347" w14:textId="77777777" w:rsidR="00462F92" w:rsidRPr="00ED1092" w:rsidRDefault="00462F92" w:rsidP="00890593">
            <w:pPr>
              <w:spacing w:before="120" w:after="120" w:line="360" w:lineRule="exact"/>
              <w:jc w:val="both"/>
              <w:rPr>
                <w:rFonts w:ascii="Palatino Linotype" w:hAnsi="Palatino Linotype" w:cs="Arial"/>
                <w:b/>
                <w:spacing w:val="-14"/>
                <w:sz w:val="24"/>
                <w:szCs w:val="24"/>
                <w:highlight w:val="lightGray"/>
                <w:lang w:eastAsia="tr-TR"/>
              </w:rPr>
            </w:pPr>
            <w:r w:rsidRPr="00ED1092">
              <w:rPr>
                <w:rFonts w:ascii="Palatino Linotype" w:hAnsi="Palatino Linotype" w:cs="Arial"/>
                <w:b/>
                <w:sz w:val="24"/>
                <w:szCs w:val="24"/>
                <w:highlight w:val="lightGray"/>
                <w:lang w:eastAsia="tr-TR"/>
              </w:rPr>
              <w:t xml:space="preserve">3.1.1. Administrators and </w:t>
            </w:r>
            <w:r w:rsidRPr="00ED1092">
              <w:rPr>
                <w:rFonts w:ascii="Palatino Linotype" w:hAnsi="Palatino Linotype" w:cs="Arial"/>
                <w:b/>
                <w:spacing w:val="-14"/>
                <w:sz w:val="24"/>
                <w:szCs w:val="24"/>
                <w:highlight w:val="lightGray"/>
                <w:lang w:eastAsia="tr-TR"/>
              </w:rPr>
              <w:t xml:space="preserve">teachers </w:t>
            </w:r>
          </w:p>
          <w:p w14:paraId="284A2B39" w14:textId="77777777" w:rsidR="00462F92" w:rsidRPr="00ED1092" w:rsidRDefault="00462F92" w:rsidP="00890593">
            <w:pPr>
              <w:spacing w:before="120" w:after="120" w:line="360" w:lineRule="exact"/>
              <w:jc w:val="both"/>
              <w:rPr>
                <w:rFonts w:ascii="Palatino Linotype" w:hAnsi="Palatino Linotype" w:cs="Arial"/>
                <w:b/>
                <w:spacing w:val="-6"/>
                <w:sz w:val="24"/>
                <w:szCs w:val="24"/>
                <w:highlight w:val="lightGray"/>
                <w:lang w:eastAsia="tr-TR"/>
              </w:rPr>
            </w:pPr>
            <w:r w:rsidRPr="00ED1092">
              <w:rPr>
                <w:rFonts w:ascii="Palatino Linotype" w:hAnsi="Palatino Linotype" w:cs="Arial"/>
                <w:b/>
                <w:spacing w:val="-6"/>
                <w:sz w:val="24"/>
                <w:szCs w:val="24"/>
                <w:highlight w:val="lightGray"/>
                <w:lang w:eastAsia="tr-TR"/>
              </w:rPr>
              <w:t xml:space="preserve">              on </w:t>
            </w:r>
            <w:r w:rsidRPr="00ED1092">
              <w:rPr>
                <w:rFonts w:ascii="Palatino Linotype" w:hAnsi="Palatino Linotype" w:cs="Arial"/>
                <w:b/>
                <w:sz w:val="24"/>
                <w:szCs w:val="24"/>
                <w:highlight w:val="lightGray"/>
                <w:lang w:eastAsia="tr-TR"/>
              </w:rPr>
              <w:t xml:space="preserve">disciplinary regulations  </w:t>
            </w:r>
          </w:p>
          <w:p w14:paraId="4068E9EC" w14:textId="77777777" w:rsidR="00462F92" w:rsidRPr="00ED1092" w:rsidRDefault="00462F92" w:rsidP="00890593">
            <w:pPr>
              <w:tabs>
                <w:tab w:val="left" w:pos="565"/>
              </w:tabs>
              <w:spacing w:before="120" w:after="120" w:line="360" w:lineRule="exact"/>
              <w:jc w:val="both"/>
              <w:rPr>
                <w:rFonts w:ascii="Palatino Linotype" w:hAnsi="Palatino Linotype" w:cs="Arial"/>
                <w:b/>
                <w:sz w:val="20"/>
                <w:szCs w:val="20"/>
                <w:highlight w:val="lightGray"/>
                <w:lang w:eastAsia="tr-TR"/>
              </w:rPr>
            </w:pPr>
            <w:r w:rsidRPr="00ED1092">
              <w:rPr>
                <w:rFonts w:ascii="Palatino Linotype" w:hAnsi="Palatino Linotype" w:cs="Arial"/>
                <w:b/>
                <w:sz w:val="24"/>
                <w:szCs w:val="24"/>
                <w:highlight w:val="lightGray"/>
                <w:lang w:eastAsia="tr-TR"/>
              </w:rPr>
              <w:t xml:space="preserve">            Opinions</w:t>
            </w:r>
          </w:p>
        </w:tc>
      </w:tr>
      <w:tr w:rsidR="00462F92" w:rsidRPr="00ED1092" w14:paraId="1873A323" w14:textId="77777777" w:rsidTr="00890593">
        <w:trPr>
          <w:trHeight w:val="991"/>
        </w:trPr>
        <w:tc>
          <w:tcPr>
            <w:tcW w:w="972" w:type="pct"/>
            <w:vAlign w:val="center"/>
          </w:tcPr>
          <w:p w14:paraId="7F493B2F" w14:textId="77777777" w:rsidR="00462F92" w:rsidRPr="00ED1092" w:rsidRDefault="00462F92" w:rsidP="00890593">
            <w:pPr>
              <w:spacing w:before="120" w:after="120" w:line="360" w:lineRule="exact"/>
              <w:rPr>
                <w:rFonts w:ascii="Palatino Linotype" w:hAnsi="Palatino Linotype" w:cs="Arial"/>
                <w:sz w:val="20"/>
                <w:szCs w:val="20"/>
                <w:highlight w:val="lightGray"/>
                <w:lang w:eastAsia="tr-TR"/>
              </w:rPr>
            </w:pPr>
            <w:r w:rsidRPr="00ED1092">
              <w:rPr>
                <w:rFonts w:ascii="Palatino Linotype" w:hAnsi="Palatino Linotype" w:cs="Arial"/>
                <w:color w:val="000000"/>
                <w:sz w:val="20"/>
                <w:szCs w:val="20"/>
                <w:highlight w:val="lightGray"/>
                <w:lang w:eastAsia="tr-TR"/>
              </w:rPr>
              <w:lastRenderedPageBreak/>
              <w:t xml:space="preserve">Unnumbered subheadings </w:t>
            </w:r>
            <w:r w:rsidRPr="00ED1092">
              <w:rPr>
                <w:rFonts w:ascii="Palatino Linotype" w:hAnsi="Palatino Linotype" w:cs="Arial"/>
                <w:color w:val="000000"/>
                <w:spacing w:val="-4"/>
                <w:sz w:val="20"/>
                <w:szCs w:val="20"/>
                <w:highlight w:val="lightGray"/>
                <w:lang w:eastAsia="tr-TR"/>
              </w:rPr>
              <w:t xml:space="preserve">between </w:t>
            </w:r>
            <w:r w:rsidRPr="00ED1092">
              <w:rPr>
                <w:rFonts w:ascii="Palatino Linotype" w:hAnsi="Palatino Linotype" w:cs="Arial"/>
                <w:color w:val="000000"/>
                <w:sz w:val="20"/>
                <w:szCs w:val="20"/>
                <w:highlight w:val="lightGray"/>
                <w:lang w:eastAsia="tr-TR"/>
              </w:rPr>
              <w:t>numbered chapter and subsection headings</w:t>
            </w:r>
          </w:p>
        </w:tc>
        <w:tc>
          <w:tcPr>
            <w:tcW w:w="1581" w:type="pct"/>
            <w:vAlign w:val="center"/>
          </w:tcPr>
          <w:p w14:paraId="377087FD" w14:textId="77777777" w:rsidR="00462F92" w:rsidRPr="00ED1092" w:rsidRDefault="00462F92" w:rsidP="00890593">
            <w:pPr>
              <w:spacing w:before="120" w:after="120" w:line="360" w:lineRule="exact"/>
              <w:rPr>
                <w:rFonts w:ascii="Palatino Linotype" w:hAnsi="Palatino Linotype" w:cs="Arial"/>
                <w:color w:val="000000"/>
                <w:spacing w:val="-1"/>
                <w:sz w:val="20"/>
                <w:szCs w:val="20"/>
                <w:highlight w:val="lightGray"/>
                <w:lang w:eastAsia="tr-TR"/>
              </w:rPr>
            </w:pPr>
            <w:r w:rsidRPr="00ED1092">
              <w:rPr>
                <w:rFonts w:ascii="Palatino Linotype" w:hAnsi="Palatino Linotype" w:cs="Arial"/>
                <w:color w:val="000000"/>
                <w:sz w:val="20"/>
                <w:szCs w:val="20"/>
                <w:highlight w:val="lightGray"/>
                <w:lang w:eastAsia="tr-TR"/>
              </w:rPr>
              <w:t xml:space="preserve">Plain and underlined, italic </w:t>
            </w:r>
            <w:r w:rsidRPr="00ED1092">
              <w:rPr>
                <w:rFonts w:ascii="Palatino Linotype" w:hAnsi="Palatino Linotype" w:cs="Arial"/>
                <w:color w:val="000000"/>
                <w:spacing w:val="-3"/>
                <w:sz w:val="20"/>
                <w:szCs w:val="20"/>
                <w:highlight w:val="lightGray"/>
                <w:lang w:eastAsia="tr-TR"/>
              </w:rPr>
              <w:t xml:space="preserve">only </w:t>
            </w:r>
            <w:r w:rsidRPr="00ED1092">
              <w:rPr>
                <w:rFonts w:ascii="Palatino Linotype" w:hAnsi="Palatino Linotype" w:cs="Arial"/>
                <w:color w:val="000000"/>
                <w:sz w:val="20"/>
                <w:szCs w:val="20"/>
                <w:highlight w:val="lightGray"/>
                <w:lang w:eastAsia="tr-TR"/>
              </w:rPr>
              <w:t>or italic and underlined and 12-point font, respectively</w:t>
            </w:r>
          </w:p>
          <w:p w14:paraId="731DCFF2" w14:textId="77777777" w:rsidR="00462F92" w:rsidRPr="00ED1092" w:rsidRDefault="00462F92" w:rsidP="00890593">
            <w:pPr>
              <w:spacing w:before="120" w:after="120" w:line="360" w:lineRule="exact"/>
              <w:rPr>
                <w:rFonts w:ascii="Palatino Linotype" w:hAnsi="Palatino Linotype" w:cs="Arial"/>
                <w:sz w:val="20"/>
                <w:szCs w:val="20"/>
                <w:highlight w:val="lightGray"/>
                <w:lang w:eastAsia="tr-TR"/>
              </w:rPr>
            </w:pPr>
            <w:r w:rsidRPr="00ED1092">
              <w:rPr>
                <w:rFonts w:ascii="Palatino Linotype" w:hAnsi="Palatino Linotype" w:cs="Arial"/>
                <w:color w:val="000000"/>
                <w:sz w:val="20"/>
                <w:szCs w:val="20"/>
                <w:highlight w:val="lightGray"/>
                <w:lang w:eastAsia="tr-TR"/>
              </w:rPr>
              <w:t xml:space="preserve">(Words, sentences or definitions </w:t>
            </w:r>
            <w:r w:rsidRPr="00ED1092">
              <w:rPr>
                <w:rFonts w:ascii="Palatino Linotype" w:hAnsi="Palatino Linotype" w:cs="Arial"/>
                <w:color w:val="000000"/>
                <w:spacing w:val="-10"/>
                <w:sz w:val="20"/>
                <w:szCs w:val="20"/>
                <w:highlight w:val="lightGray"/>
                <w:lang w:eastAsia="tr-TR"/>
              </w:rPr>
              <w:t xml:space="preserve">to </w:t>
            </w:r>
            <w:r w:rsidRPr="00ED1092">
              <w:rPr>
                <w:rFonts w:ascii="Palatino Linotype" w:hAnsi="Palatino Linotype" w:cs="Arial"/>
                <w:color w:val="000000"/>
                <w:sz w:val="20"/>
                <w:szCs w:val="20"/>
                <w:highlight w:val="lightGray"/>
                <w:lang w:eastAsia="tr-TR"/>
              </w:rPr>
              <w:t xml:space="preserve">be emphasized </w:t>
            </w:r>
            <w:r w:rsidRPr="00ED1092">
              <w:rPr>
                <w:rFonts w:ascii="Palatino Linotype" w:hAnsi="Palatino Linotype" w:cs="Arial"/>
                <w:color w:val="000000"/>
                <w:spacing w:val="-4"/>
                <w:sz w:val="20"/>
                <w:szCs w:val="20"/>
                <w:highlight w:val="lightGray"/>
                <w:lang w:eastAsia="tr-TR"/>
              </w:rPr>
              <w:t xml:space="preserve">can </w:t>
            </w:r>
            <w:r w:rsidRPr="00ED1092">
              <w:rPr>
                <w:rFonts w:ascii="Palatino Linotype" w:hAnsi="Palatino Linotype" w:cs="Arial"/>
                <w:color w:val="000000"/>
                <w:sz w:val="20"/>
                <w:szCs w:val="20"/>
                <w:highlight w:val="lightGray"/>
                <w:lang w:eastAsia="tr-TR"/>
              </w:rPr>
              <w:t xml:space="preserve">also be italicized. These subheadings should never be </w:t>
            </w:r>
            <w:r w:rsidRPr="00ED1092">
              <w:rPr>
                <w:rFonts w:ascii="Palatino Linotype" w:hAnsi="Palatino Linotype" w:cs="Arial"/>
                <w:color w:val="000000"/>
                <w:spacing w:val="-1"/>
                <w:sz w:val="20"/>
                <w:szCs w:val="20"/>
                <w:highlight w:val="lightGray"/>
                <w:lang w:eastAsia="tr-TR"/>
              </w:rPr>
              <w:t xml:space="preserve">written </w:t>
            </w:r>
            <w:r w:rsidRPr="00ED1092">
              <w:rPr>
                <w:rFonts w:ascii="Palatino Linotype" w:hAnsi="Palatino Linotype" w:cs="Arial"/>
                <w:color w:val="000000"/>
                <w:sz w:val="20"/>
                <w:szCs w:val="20"/>
                <w:highlight w:val="lightGray"/>
                <w:lang w:eastAsia="tr-TR"/>
              </w:rPr>
              <w:t>in bold</w:t>
            </w:r>
            <w:r w:rsidRPr="00ED1092">
              <w:rPr>
                <w:rFonts w:ascii="Palatino Linotype" w:hAnsi="Palatino Linotype" w:cs="Arial"/>
                <w:color w:val="000000"/>
                <w:spacing w:val="1"/>
                <w:sz w:val="20"/>
                <w:szCs w:val="20"/>
                <w:highlight w:val="lightGray"/>
                <w:lang w:eastAsia="tr-TR"/>
              </w:rPr>
              <w:t>).</w:t>
            </w:r>
          </w:p>
        </w:tc>
        <w:tc>
          <w:tcPr>
            <w:tcW w:w="2447" w:type="pct"/>
            <w:vAlign w:val="center"/>
          </w:tcPr>
          <w:p w14:paraId="59BF6B5A" w14:textId="77777777" w:rsidR="00462F92" w:rsidRPr="00ED1092" w:rsidRDefault="00462F92" w:rsidP="00890593">
            <w:pPr>
              <w:spacing w:before="120" w:after="120" w:line="360" w:lineRule="exact"/>
              <w:rPr>
                <w:rFonts w:ascii="Palatino Linotype" w:hAnsi="Palatino Linotype" w:cs="Arial"/>
                <w:sz w:val="24"/>
                <w:szCs w:val="24"/>
                <w:highlight w:val="lightGray"/>
                <w:u w:val="single"/>
                <w:lang w:eastAsia="tr-TR"/>
              </w:rPr>
            </w:pPr>
            <w:r w:rsidRPr="00ED1092">
              <w:rPr>
                <w:rFonts w:ascii="Palatino Linotype" w:hAnsi="Palatino Linotype" w:cs="Arial"/>
                <w:sz w:val="24"/>
                <w:szCs w:val="24"/>
                <w:highlight w:val="lightGray"/>
                <w:u w:val="single"/>
                <w:lang w:eastAsia="tr-TR"/>
              </w:rPr>
              <w:t>Senior manager</w:t>
            </w:r>
          </w:p>
          <w:p w14:paraId="1F864007" w14:textId="77777777" w:rsidR="00462F92" w:rsidRPr="00ED1092" w:rsidRDefault="00462F92" w:rsidP="00890593">
            <w:pPr>
              <w:spacing w:before="120" w:after="120" w:line="360" w:lineRule="exact"/>
              <w:rPr>
                <w:rFonts w:ascii="Palatino Linotype" w:hAnsi="Palatino Linotype" w:cs="Arial"/>
                <w:i/>
                <w:sz w:val="24"/>
                <w:szCs w:val="24"/>
                <w:highlight w:val="lightGray"/>
                <w:lang w:eastAsia="tr-TR"/>
              </w:rPr>
            </w:pPr>
            <w:r w:rsidRPr="00ED1092">
              <w:rPr>
                <w:rFonts w:ascii="Palatino Linotype" w:hAnsi="Palatino Linotype" w:cs="Arial"/>
                <w:i/>
                <w:sz w:val="24"/>
                <w:szCs w:val="24"/>
                <w:highlight w:val="lightGray"/>
                <w:lang w:eastAsia="tr-TR"/>
              </w:rPr>
              <w:t>Assistant manager</w:t>
            </w:r>
          </w:p>
          <w:p w14:paraId="7C530855" w14:textId="77777777" w:rsidR="00462F92" w:rsidRPr="00ED1092" w:rsidRDefault="00462F92" w:rsidP="00890593">
            <w:pPr>
              <w:spacing w:before="120" w:after="120" w:line="360" w:lineRule="exact"/>
              <w:rPr>
                <w:rFonts w:ascii="Palatino Linotype" w:hAnsi="Palatino Linotype" w:cs="Arial"/>
                <w:i/>
                <w:sz w:val="20"/>
                <w:szCs w:val="20"/>
                <w:highlight w:val="lightGray"/>
                <w:u w:val="single"/>
                <w:lang w:eastAsia="tr-TR"/>
              </w:rPr>
            </w:pPr>
            <w:r w:rsidRPr="00ED1092">
              <w:rPr>
                <w:rFonts w:ascii="Palatino Linotype" w:hAnsi="Palatino Linotype" w:cs="Arial"/>
                <w:i/>
                <w:sz w:val="24"/>
                <w:szCs w:val="24"/>
                <w:highlight w:val="lightGray"/>
                <w:u w:val="single"/>
                <w:lang w:eastAsia="tr-TR"/>
              </w:rPr>
              <w:t>Janitor</w:t>
            </w:r>
          </w:p>
        </w:tc>
      </w:tr>
    </w:tbl>
    <w:p w14:paraId="27462BBD"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p>
    <w:p w14:paraId="4A08CA13" w14:textId="77777777" w:rsidR="00462F92" w:rsidRPr="00ED1092" w:rsidRDefault="00462F92" w:rsidP="00462F92">
      <w:pPr>
        <w:keepNext/>
        <w:tabs>
          <w:tab w:val="left" w:pos="170"/>
        </w:tabs>
        <w:spacing w:before="120" w:after="120" w:line="360" w:lineRule="exact"/>
        <w:jc w:val="both"/>
        <w:outlineLvl w:val="1"/>
        <w:rPr>
          <w:rFonts w:ascii="Palatino Linotype" w:hAnsi="Palatino Linotype" w:cs="Arial"/>
          <w:b/>
          <w:sz w:val="24"/>
          <w:szCs w:val="20"/>
          <w:highlight w:val="lightGray"/>
          <w:lang w:eastAsia="tr-TR"/>
        </w:rPr>
      </w:pPr>
      <w:bookmarkStart w:id="11" w:name="_Toc381717568"/>
      <w:r w:rsidRPr="00ED1092">
        <w:rPr>
          <w:rFonts w:ascii="Palatino Linotype" w:hAnsi="Palatino Linotype"/>
          <w:b/>
          <w:sz w:val="24"/>
          <w:szCs w:val="24"/>
          <w:highlight w:val="lightGray"/>
          <w:lang w:eastAsia="tr-TR"/>
        </w:rPr>
        <w:t>3.11. Numbering of Sections and Subsections</w:t>
      </w:r>
      <w:bookmarkEnd w:id="11"/>
    </w:p>
    <w:p w14:paraId="4E3D21A1" w14:textId="4E35D945" w:rsidR="00462F92" w:rsidRPr="00ED1092" w:rsidRDefault="00462F92" w:rsidP="00462F92">
      <w:pPr>
        <w:widowControl w:val="0"/>
        <w:tabs>
          <w:tab w:val="left" w:pos="2069"/>
        </w:tabs>
        <w:autoSpaceDE w:val="0"/>
        <w:autoSpaceDN w:val="0"/>
        <w:adjustRightInd w:val="0"/>
        <w:spacing w:before="120" w:after="120" w:line="360" w:lineRule="exact"/>
        <w:jc w:val="both"/>
        <w:rPr>
          <w:rFonts w:ascii="Palatino Linotype" w:hAnsi="Palatino Linotype" w:cs="Arial"/>
          <w:sz w:val="24"/>
          <w:highlight w:val="lightGray"/>
          <w:lang w:eastAsia="tr-TR"/>
        </w:rPr>
      </w:pPr>
    </w:p>
    <w:p w14:paraId="1A3FF874"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s="Arial"/>
          <w:sz w:val="24"/>
          <w:szCs w:val="24"/>
          <w:highlight w:val="lightGray"/>
          <w:lang w:eastAsia="tr-TR"/>
        </w:rPr>
      </w:pPr>
      <w:r w:rsidRPr="00ED1092">
        <w:rPr>
          <w:rFonts w:ascii="Palatino Linotype" w:hAnsi="Palatino Linotype" w:cs="Arial"/>
          <w:sz w:val="24"/>
          <w:szCs w:val="24"/>
          <w:highlight w:val="lightGray"/>
          <w:lang w:eastAsia="tr-TR"/>
        </w:rPr>
        <w:t xml:space="preserve">In reports, main sections are numbered with 1, 2, 3, .... In some reports with a lot of detail, subsections may also be numbered with a double numbering system. For this purpose, each sub-section also receives the number of the section and sub-sections in which it is included. </w:t>
      </w:r>
    </w:p>
    <w:p w14:paraId="4D72F630" w14:textId="77777777" w:rsidR="00462F92" w:rsidRPr="00ED1092" w:rsidRDefault="00462F92" w:rsidP="00462F92">
      <w:pPr>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r w:rsidRPr="00ED1092">
        <w:rPr>
          <w:rFonts w:ascii="Palatino Linotype" w:hAnsi="Palatino Linotype" w:cs="Arial"/>
          <w:sz w:val="24"/>
          <w:szCs w:val="24"/>
          <w:highlight w:val="lightGray"/>
          <w:lang w:eastAsia="tr-TR"/>
        </w:rPr>
        <w:t xml:space="preserve">For example; 2.1. means the first sub-section of the second chapter; 2.1.1 means the first sub-section of the first sub-section of the second chapter. </w:t>
      </w:r>
      <w:r w:rsidRPr="00ED1092">
        <w:rPr>
          <w:rFonts w:ascii="Palatino Linotype" w:hAnsi="Palatino Linotype" w:cs="Arial"/>
          <w:color w:val="000000"/>
          <w:sz w:val="24"/>
          <w:szCs w:val="24"/>
          <w:highlight w:val="lightGray"/>
          <w:lang w:eastAsia="tr-TR"/>
        </w:rPr>
        <w:t xml:space="preserve">In the reports of the Departments of Mathematics and Statistics, Example and Proof </w:t>
      </w:r>
      <w:r w:rsidRPr="00ED1092">
        <w:rPr>
          <w:rFonts w:ascii="Palatino Linotype" w:hAnsi="Palatino Linotype" w:cs="Arial"/>
          <w:color w:val="000000"/>
          <w:spacing w:val="-1"/>
          <w:sz w:val="24"/>
          <w:szCs w:val="24"/>
          <w:highlight w:val="lightGray"/>
          <w:lang w:eastAsia="tr-TR"/>
        </w:rPr>
        <w:t xml:space="preserve">should </w:t>
      </w:r>
      <w:r w:rsidRPr="00ED1092">
        <w:rPr>
          <w:rFonts w:ascii="Palatino Linotype" w:hAnsi="Palatino Linotype" w:cs="Arial"/>
          <w:color w:val="000000"/>
          <w:sz w:val="24"/>
          <w:szCs w:val="24"/>
          <w:highlight w:val="lightGray"/>
          <w:lang w:eastAsia="tr-TR"/>
        </w:rPr>
        <w:t xml:space="preserve">be </w:t>
      </w:r>
      <w:r w:rsidRPr="00ED1092">
        <w:rPr>
          <w:rFonts w:ascii="Palatino Linotype" w:hAnsi="Palatino Linotype" w:cs="Arial"/>
          <w:color w:val="000000"/>
          <w:spacing w:val="-1"/>
          <w:sz w:val="24"/>
          <w:szCs w:val="24"/>
          <w:highlight w:val="lightGray"/>
          <w:lang w:eastAsia="tr-TR"/>
        </w:rPr>
        <w:t>italicized</w:t>
      </w:r>
      <w:r w:rsidRPr="00ED1092">
        <w:rPr>
          <w:rFonts w:ascii="Palatino Linotype" w:hAnsi="Palatino Linotype" w:cs="Arial"/>
          <w:color w:val="000000"/>
          <w:sz w:val="24"/>
          <w:szCs w:val="24"/>
          <w:highlight w:val="lightGray"/>
          <w:lang w:eastAsia="tr-TR"/>
        </w:rPr>
        <w:t xml:space="preserve">; Theorem, Definition, Lemma should be </w:t>
      </w:r>
      <w:r w:rsidRPr="00ED1092">
        <w:rPr>
          <w:rFonts w:ascii="Palatino Linotype" w:hAnsi="Palatino Linotype" w:cs="Arial"/>
          <w:color w:val="000000"/>
          <w:spacing w:val="-1"/>
          <w:sz w:val="24"/>
          <w:szCs w:val="24"/>
          <w:highlight w:val="lightGray"/>
          <w:lang w:eastAsia="tr-TR"/>
        </w:rPr>
        <w:t xml:space="preserve">written </w:t>
      </w:r>
      <w:r w:rsidRPr="00ED1092">
        <w:rPr>
          <w:rFonts w:ascii="Palatino Linotype" w:hAnsi="Palatino Linotype" w:cs="Arial"/>
          <w:color w:val="000000"/>
          <w:sz w:val="24"/>
          <w:szCs w:val="24"/>
          <w:highlight w:val="lightGray"/>
          <w:lang w:eastAsia="tr-TR"/>
        </w:rPr>
        <w:t>in</w:t>
      </w:r>
      <w:r w:rsidRPr="00ED1092">
        <w:rPr>
          <w:rFonts w:ascii="Palatino Linotype" w:hAnsi="Palatino Linotype" w:cs="Arial"/>
          <w:color w:val="000000"/>
          <w:spacing w:val="-3"/>
          <w:sz w:val="24"/>
          <w:szCs w:val="24"/>
          <w:highlight w:val="lightGray"/>
          <w:lang w:eastAsia="tr-TR"/>
        </w:rPr>
        <w:t xml:space="preserve"> plain </w:t>
      </w:r>
      <w:r w:rsidRPr="00ED1092">
        <w:rPr>
          <w:rFonts w:ascii="Palatino Linotype" w:hAnsi="Palatino Linotype" w:cs="Arial"/>
          <w:color w:val="000000"/>
          <w:sz w:val="24"/>
          <w:szCs w:val="24"/>
          <w:highlight w:val="lightGray"/>
          <w:lang w:eastAsia="tr-TR"/>
        </w:rPr>
        <w:t>and not bold</w:t>
      </w:r>
      <w:r w:rsidRPr="00ED1092">
        <w:rPr>
          <w:rFonts w:ascii="Palatino Linotype" w:hAnsi="Palatino Linotype" w:cs="Arial"/>
          <w:color w:val="000000"/>
          <w:spacing w:val="1"/>
          <w:sz w:val="24"/>
          <w:szCs w:val="24"/>
          <w:highlight w:val="lightGray"/>
          <w:lang w:eastAsia="tr-TR"/>
        </w:rPr>
        <w:t>.</w:t>
      </w:r>
    </w:p>
    <w:p w14:paraId="4E5B6348"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p>
    <w:p w14:paraId="22FCA4D0"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r w:rsidRPr="00ED1092">
        <w:rPr>
          <w:rFonts w:ascii="Palatino Linotype" w:hAnsi="Palatino Linotype" w:cs="Arial"/>
          <w:color w:val="000000"/>
          <w:spacing w:val="1"/>
          <w:sz w:val="24"/>
          <w:szCs w:val="24"/>
          <w:highlight w:val="lightGray"/>
          <w:lang w:eastAsia="tr-TR"/>
        </w:rPr>
        <w:t>Correct spelling of definition, lemma, example and proof statements</w:t>
      </w:r>
    </w:p>
    <w:p w14:paraId="514B895E"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pacing w:val="1"/>
          <w:sz w:val="24"/>
          <w:szCs w:val="24"/>
          <w:highlight w:val="lightGray"/>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1706"/>
        <w:gridCol w:w="1710"/>
        <w:gridCol w:w="1709"/>
        <w:gridCol w:w="1818"/>
      </w:tblGrid>
      <w:tr w:rsidR="00462F92" w:rsidRPr="00ED1092" w14:paraId="426D8525" w14:textId="77777777" w:rsidTr="00890593">
        <w:tc>
          <w:tcPr>
            <w:tcW w:w="8777" w:type="dxa"/>
            <w:gridSpan w:val="5"/>
          </w:tcPr>
          <w:p w14:paraId="59E1B1C4"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color w:val="000000"/>
                <w:sz w:val="24"/>
                <w:szCs w:val="24"/>
                <w:highlight w:val="lightGray"/>
                <w:lang w:eastAsia="tr-TR"/>
              </w:rPr>
            </w:pPr>
            <w:r w:rsidRPr="00ED1092">
              <w:rPr>
                <w:rFonts w:ascii="Palatino Linotype" w:hAnsi="Palatino Linotype" w:cs="Arial"/>
                <w:color w:val="000000"/>
                <w:sz w:val="24"/>
                <w:szCs w:val="24"/>
                <w:highlight w:val="lightGray"/>
                <w:lang w:eastAsia="tr-TR"/>
              </w:rPr>
              <w:t>Examples of correct use</w:t>
            </w:r>
          </w:p>
        </w:tc>
      </w:tr>
      <w:tr w:rsidR="00462F92" w:rsidRPr="00ED1092" w14:paraId="4B785DBE" w14:textId="77777777" w:rsidTr="00890593">
        <w:trPr>
          <w:trHeight w:val="416"/>
        </w:trPr>
        <w:tc>
          <w:tcPr>
            <w:tcW w:w="1834" w:type="dxa"/>
            <w:vAlign w:val="center"/>
          </w:tcPr>
          <w:p w14:paraId="7E99A737"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color w:val="000000"/>
                <w:sz w:val="24"/>
                <w:szCs w:val="24"/>
                <w:highlight w:val="lightGray"/>
                <w:lang w:eastAsia="tr-TR"/>
              </w:rPr>
            </w:pPr>
            <w:r w:rsidRPr="00ED1092">
              <w:rPr>
                <w:rFonts w:ascii="Palatino Linotype" w:hAnsi="Palatino Linotype" w:cs="Arial"/>
                <w:color w:val="000000"/>
                <w:sz w:val="24"/>
                <w:szCs w:val="24"/>
                <w:highlight w:val="lightGray"/>
                <w:lang w:eastAsia="tr-TR"/>
              </w:rPr>
              <w:t>2.1.1. Theorem</w:t>
            </w:r>
          </w:p>
        </w:tc>
        <w:tc>
          <w:tcPr>
            <w:tcW w:w="1706" w:type="dxa"/>
          </w:tcPr>
          <w:p w14:paraId="67B0F3D2"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color w:val="000000"/>
                <w:sz w:val="24"/>
                <w:szCs w:val="24"/>
                <w:highlight w:val="lightGray"/>
                <w:lang w:eastAsia="tr-TR"/>
              </w:rPr>
            </w:pPr>
            <w:r w:rsidRPr="00ED1092">
              <w:rPr>
                <w:rFonts w:ascii="Palatino Linotype" w:hAnsi="Palatino Linotype" w:cs="Arial"/>
                <w:color w:val="000000"/>
                <w:sz w:val="24"/>
                <w:szCs w:val="24"/>
                <w:highlight w:val="lightGray"/>
                <w:lang w:eastAsia="tr-TR"/>
              </w:rPr>
              <w:t>2.1.1. Definition</w:t>
            </w:r>
          </w:p>
        </w:tc>
        <w:tc>
          <w:tcPr>
            <w:tcW w:w="1710" w:type="dxa"/>
            <w:vAlign w:val="center"/>
          </w:tcPr>
          <w:p w14:paraId="0A86AF76"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color w:val="000000"/>
                <w:sz w:val="24"/>
                <w:szCs w:val="24"/>
                <w:highlight w:val="lightGray"/>
                <w:lang w:eastAsia="tr-TR"/>
              </w:rPr>
            </w:pPr>
            <w:r w:rsidRPr="00ED1092">
              <w:rPr>
                <w:rFonts w:ascii="Palatino Linotype" w:hAnsi="Palatino Linotype" w:cs="Arial"/>
                <w:color w:val="000000"/>
                <w:sz w:val="24"/>
                <w:szCs w:val="24"/>
                <w:highlight w:val="lightGray"/>
                <w:lang w:eastAsia="tr-TR"/>
              </w:rPr>
              <w:t>2.1.1. Lemma</w:t>
            </w:r>
          </w:p>
        </w:tc>
        <w:tc>
          <w:tcPr>
            <w:tcW w:w="1709" w:type="dxa"/>
            <w:vAlign w:val="center"/>
          </w:tcPr>
          <w:p w14:paraId="6C05F21E"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i/>
                <w:color w:val="000000"/>
                <w:sz w:val="24"/>
                <w:szCs w:val="24"/>
                <w:highlight w:val="lightGray"/>
                <w:lang w:eastAsia="tr-TR"/>
              </w:rPr>
            </w:pPr>
            <w:r w:rsidRPr="00ED1092">
              <w:rPr>
                <w:rFonts w:ascii="Palatino Linotype" w:hAnsi="Palatino Linotype" w:cs="Arial"/>
                <w:i/>
                <w:color w:val="000000"/>
                <w:sz w:val="24"/>
                <w:szCs w:val="24"/>
                <w:highlight w:val="lightGray"/>
                <w:lang w:eastAsia="tr-TR"/>
              </w:rPr>
              <w:t>Example</w:t>
            </w:r>
          </w:p>
        </w:tc>
        <w:tc>
          <w:tcPr>
            <w:tcW w:w="1818" w:type="dxa"/>
            <w:vAlign w:val="center"/>
          </w:tcPr>
          <w:p w14:paraId="3B266834" w14:textId="77777777" w:rsidR="00462F92" w:rsidRPr="00ED1092" w:rsidRDefault="00462F92" w:rsidP="00890593">
            <w:pPr>
              <w:widowControl w:val="0"/>
              <w:autoSpaceDE w:val="0"/>
              <w:autoSpaceDN w:val="0"/>
              <w:adjustRightInd w:val="0"/>
              <w:spacing w:before="120" w:after="120" w:line="360" w:lineRule="exact"/>
              <w:jc w:val="center"/>
              <w:rPr>
                <w:rFonts w:ascii="Palatino Linotype" w:hAnsi="Palatino Linotype" w:cs="Arial"/>
                <w:color w:val="000000"/>
                <w:sz w:val="24"/>
                <w:szCs w:val="24"/>
                <w:highlight w:val="lightGray"/>
                <w:lang w:eastAsia="tr-TR"/>
              </w:rPr>
            </w:pPr>
            <w:r w:rsidRPr="00ED1092">
              <w:rPr>
                <w:rFonts w:ascii="Palatino Linotype" w:hAnsi="Palatino Linotype" w:cs="Arial"/>
                <w:i/>
                <w:color w:val="000000"/>
                <w:sz w:val="24"/>
                <w:szCs w:val="24"/>
                <w:highlight w:val="lightGray"/>
                <w:lang w:eastAsia="tr-TR"/>
              </w:rPr>
              <w:t xml:space="preserve">Proof </w:t>
            </w:r>
          </w:p>
        </w:tc>
      </w:tr>
    </w:tbl>
    <w:p w14:paraId="63B12D78" w14:textId="77777777" w:rsidR="00462F92" w:rsidRPr="00ED1092" w:rsidRDefault="00462F92" w:rsidP="00462F92">
      <w:pPr>
        <w:widowControl w:val="0"/>
        <w:autoSpaceDE w:val="0"/>
        <w:autoSpaceDN w:val="0"/>
        <w:adjustRightInd w:val="0"/>
        <w:spacing w:before="120" w:after="120" w:line="360" w:lineRule="exact"/>
        <w:jc w:val="both"/>
        <w:rPr>
          <w:rFonts w:ascii="Palatino Linotype" w:hAnsi="Palatino Linotype" w:cs="Arial"/>
          <w:color w:val="000000"/>
          <w:sz w:val="24"/>
          <w:szCs w:val="24"/>
          <w:highlight w:val="lightGray"/>
          <w:lang w:eastAsia="tr-TR"/>
        </w:rPr>
      </w:pPr>
    </w:p>
    <w:p w14:paraId="762122BA" w14:textId="77777777" w:rsidR="00ED1092" w:rsidRDefault="00462F92" w:rsidP="00462F92">
      <w:pPr>
        <w:jc w:val="both"/>
        <w:rPr>
          <w:rFonts w:ascii="Palatino Linotype" w:hAnsi="Palatino Linotype"/>
          <w:color w:val="000000"/>
          <w:sz w:val="24"/>
          <w:szCs w:val="24"/>
          <w:lang w:eastAsia="tr-TR"/>
        </w:rPr>
      </w:pPr>
      <w:r w:rsidRPr="00ED1092">
        <w:rPr>
          <w:rFonts w:ascii="Palatino Linotype" w:hAnsi="Palatino Linotype"/>
          <w:color w:val="000000"/>
          <w:sz w:val="24"/>
          <w:szCs w:val="24"/>
          <w:highlight w:val="lightGray"/>
          <w:lang w:eastAsia="tr-TR"/>
        </w:rPr>
        <w:t xml:space="preserve">References to "Theorem", "Definition" and </w:t>
      </w:r>
      <w:r w:rsidRPr="00ED1092">
        <w:rPr>
          <w:rFonts w:ascii="Palatino Linotype" w:hAnsi="Palatino Linotype"/>
          <w:color w:val="000000"/>
          <w:spacing w:val="54"/>
          <w:sz w:val="24"/>
          <w:szCs w:val="24"/>
          <w:highlight w:val="lightGray"/>
          <w:lang w:eastAsia="tr-TR"/>
        </w:rPr>
        <w:t>"</w:t>
      </w:r>
      <w:r w:rsidRPr="00ED1092">
        <w:rPr>
          <w:rFonts w:ascii="Palatino Linotype" w:hAnsi="Palatino Linotype"/>
          <w:color w:val="000000"/>
          <w:sz w:val="24"/>
          <w:szCs w:val="24"/>
          <w:highlight w:val="lightGray"/>
          <w:lang w:eastAsia="tr-TR"/>
        </w:rPr>
        <w:t xml:space="preserve">Lemma" in the text </w:t>
      </w:r>
      <w:r w:rsidRPr="00ED1092">
        <w:rPr>
          <w:rFonts w:ascii="Palatino Linotype" w:hAnsi="Palatino Linotype"/>
          <w:color w:val="000000"/>
          <w:spacing w:val="1"/>
          <w:sz w:val="24"/>
          <w:szCs w:val="24"/>
          <w:highlight w:val="lightGray"/>
          <w:lang w:eastAsia="tr-TR"/>
        </w:rPr>
        <w:t xml:space="preserve">should </w:t>
      </w:r>
      <w:r w:rsidRPr="00ED1092">
        <w:rPr>
          <w:rFonts w:ascii="Palatino Linotype" w:hAnsi="Palatino Linotype"/>
          <w:color w:val="000000"/>
          <w:spacing w:val="-1"/>
          <w:sz w:val="24"/>
          <w:szCs w:val="24"/>
          <w:highlight w:val="lightGray"/>
          <w:lang w:eastAsia="tr-TR"/>
        </w:rPr>
        <w:t xml:space="preserve">be </w:t>
      </w:r>
      <w:r w:rsidRPr="00ED1092">
        <w:rPr>
          <w:rFonts w:ascii="Palatino Linotype" w:hAnsi="Palatino Linotype"/>
          <w:color w:val="000000"/>
          <w:sz w:val="24"/>
          <w:szCs w:val="24"/>
          <w:highlight w:val="lightGray"/>
          <w:lang w:eastAsia="tr-TR"/>
        </w:rPr>
        <w:t>Theorem 2.1.1; Definition 2.1.1; Lemma 2.1.1</w:t>
      </w:r>
    </w:p>
    <w:p w14:paraId="1F2A4091" w14:textId="730A8870" w:rsidR="00462F92" w:rsidRPr="00F15C6C" w:rsidRDefault="00462F92" w:rsidP="00462F92">
      <w:pPr>
        <w:jc w:val="both"/>
        <w:rPr>
          <w:rFonts w:ascii="Palatino Linotype" w:hAnsi="Palatino Linotype"/>
          <w:sz w:val="24"/>
          <w:szCs w:val="24"/>
        </w:rPr>
        <w:sectPr w:rsidR="00462F92" w:rsidRPr="00F15C6C" w:rsidSect="00590BF8">
          <w:headerReference w:type="even" r:id="rId11"/>
          <w:headerReference w:type="default" r:id="rId12"/>
          <w:type w:val="nextColumn"/>
          <w:pgSz w:w="11906" w:h="16838"/>
          <w:pgMar w:top="1843" w:right="1559" w:bottom="1134" w:left="1559" w:header="709" w:footer="709" w:gutter="0"/>
          <w:cols w:space="708"/>
          <w:docGrid w:linePitch="360"/>
        </w:sectPr>
      </w:pPr>
      <w:r w:rsidRPr="00F15C6C">
        <w:rPr>
          <w:rFonts w:ascii="Palatino Linotype" w:hAnsi="Palatino Linotype"/>
          <w:color w:val="000000"/>
          <w:sz w:val="24"/>
          <w:szCs w:val="24"/>
          <w:lang w:eastAsia="tr-TR"/>
        </w:rPr>
        <w:t>.</w:t>
      </w:r>
    </w:p>
    <w:p w14:paraId="2F49FEEF" w14:textId="77777777" w:rsidR="004D320E" w:rsidRDefault="00625CAC">
      <w:pPr>
        <w:spacing w:after="0"/>
        <w:ind w:right="-51"/>
        <w:jc w:val="center"/>
        <w:rPr>
          <w:rFonts w:ascii="Palatino Linotype" w:hAnsi="Palatino Linotype"/>
          <w:b/>
          <w:bCs/>
          <w:sz w:val="24"/>
          <w:szCs w:val="24"/>
          <w:lang w:eastAsia="tr-TR"/>
        </w:rPr>
      </w:pPr>
      <w:r w:rsidRPr="0073007B">
        <w:rPr>
          <w:rFonts w:ascii="Palatino Linotype" w:hAnsi="Palatino Linotype"/>
          <w:b/>
          <w:bCs/>
          <w:sz w:val="24"/>
          <w:szCs w:val="24"/>
          <w:lang w:eastAsia="tr-TR"/>
        </w:rPr>
        <w:lastRenderedPageBreak/>
        <w:t>WRITE THE PROJECT NAME IN ENGLISH IN CAPITAL LETTERS AND CENTERED IN THIS SECTION</w:t>
      </w:r>
    </w:p>
    <w:p w14:paraId="44C5EE57" w14:textId="77777777" w:rsidR="004D320E" w:rsidRDefault="00625CAC">
      <w:pPr>
        <w:spacing w:after="0"/>
        <w:ind w:right="-51"/>
        <w:jc w:val="center"/>
        <w:rPr>
          <w:rFonts w:ascii="Palatino Linotype" w:hAnsi="Palatino Linotype"/>
          <w:bCs/>
          <w:sz w:val="24"/>
          <w:szCs w:val="24"/>
          <w:lang w:eastAsia="tr-TR"/>
        </w:rPr>
      </w:pPr>
      <w:r w:rsidRPr="00F15C6C">
        <w:rPr>
          <w:rFonts w:ascii="Palatino Linotype" w:hAnsi="Palatino Linotype"/>
          <w:bCs/>
          <w:sz w:val="24"/>
          <w:szCs w:val="24"/>
          <w:lang w:eastAsia="tr-TR"/>
        </w:rPr>
        <w:t>(</w:t>
      </w:r>
      <w:r w:rsidR="005A7157">
        <w:rPr>
          <w:rFonts w:ascii="Palatino Linotype" w:hAnsi="Palatino Linotype"/>
          <w:bCs/>
          <w:sz w:val="24"/>
          <w:szCs w:val="24"/>
          <w:lang w:eastAsia="tr-TR"/>
        </w:rPr>
        <w:t xml:space="preserve">Graduation </w:t>
      </w:r>
      <w:r w:rsidR="00DC114C" w:rsidRPr="00F15C6C">
        <w:rPr>
          <w:rFonts w:ascii="Palatino Linotype" w:hAnsi="Palatino Linotype"/>
          <w:bCs/>
          <w:sz w:val="24"/>
          <w:szCs w:val="24"/>
          <w:lang w:eastAsia="tr-TR"/>
        </w:rPr>
        <w:t>Project</w:t>
      </w:r>
      <w:r w:rsidRPr="00F15C6C">
        <w:rPr>
          <w:rFonts w:ascii="Palatino Linotype" w:hAnsi="Palatino Linotype"/>
          <w:bCs/>
          <w:sz w:val="24"/>
          <w:szCs w:val="24"/>
          <w:lang w:eastAsia="tr-TR"/>
        </w:rPr>
        <w:t>)</w:t>
      </w:r>
    </w:p>
    <w:p w14:paraId="78555F70" w14:textId="77777777" w:rsidR="004D320E" w:rsidRDefault="00625CAC">
      <w:pPr>
        <w:widowControl w:val="0"/>
        <w:autoSpaceDE w:val="0"/>
        <w:autoSpaceDN w:val="0"/>
        <w:adjustRightInd w:val="0"/>
        <w:spacing w:before="360" w:after="360" w:line="240" w:lineRule="auto"/>
        <w:jc w:val="center"/>
        <w:rPr>
          <w:rFonts w:ascii="Palatino Linotype" w:hAnsi="Palatino Linotype"/>
          <w:b/>
          <w:bCs/>
          <w:sz w:val="24"/>
          <w:szCs w:val="24"/>
          <w:lang w:eastAsia="tr-TR"/>
        </w:rPr>
      </w:pPr>
      <w:r w:rsidRPr="0073007B">
        <w:rPr>
          <w:rFonts w:ascii="Palatino Linotype" w:hAnsi="Palatino Linotype"/>
          <w:b/>
          <w:bCs/>
          <w:sz w:val="24"/>
          <w:szCs w:val="24"/>
          <w:lang w:eastAsia="tr-TR"/>
        </w:rPr>
        <w:t>ABSTRACT</w:t>
      </w:r>
    </w:p>
    <w:p w14:paraId="7E3B31BD" w14:textId="77777777" w:rsidR="004D320E" w:rsidRDefault="00625CAC">
      <w:pPr>
        <w:spacing w:after="0" w:line="240" w:lineRule="auto"/>
        <w:jc w:val="both"/>
        <w:rPr>
          <w:rFonts w:ascii="Palatino Linotype" w:hAnsi="Palatino Linotype"/>
          <w:lang w:eastAsia="tr-TR"/>
        </w:rPr>
      </w:pPr>
      <w:r w:rsidRPr="00C868A6">
        <w:rPr>
          <w:rFonts w:ascii="Palatino Linotype" w:hAnsi="Palatino Linotype"/>
          <w:lang w:eastAsia="tr-TR"/>
        </w:rPr>
        <w:t xml:space="preserve">Abstract </w:t>
      </w:r>
      <w:r w:rsidR="00357695" w:rsidRPr="00C868A6">
        <w:rPr>
          <w:rFonts w:ascii="Palatino Linotype" w:hAnsi="Palatino Linotype"/>
          <w:lang w:eastAsia="tr-TR"/>
        </w:rPr>
        <w:t xml:space="preserve">is the section that should be written after the project is completed and the project report is written. The aim of the </w:t>
      </w:r>
      <w:r w:rsidRPr="00C868A6">
        <w:rPr>
          <w:rFonts w:ascii="Palatino Linotype" w:hAnsi="Palatino Linotype"/>
          <w:lang w:eastAsia="tr-TR"/>
        </w:rPr>
        <w:t xml:space="preserve">abstract </w:t>
      </w:r>
      <w:r w:rsidR="00357695" w:rsidRPr="00C868A6">
        <w:rPr>
          <w:rFonts w:ascii="Palatino Linotype" w:hAnsi="Palatino Linotype"/>
          <w:lang w:eastAsia="tr-TR"/>
        </w:rPr>
        <w:t xml:space="preserve">is to give the reader general information about the project topic. Someone who does not know your project at all should be able to get an idea of what the project is and decide whether it is interesting for them by simply reading the </w:t>
      </w:r>
      <w:r w:rsidRPr="00C868A6">
        <w:rPr>
          <w:rFonts w:ascii="Palatino Linotype" w:hAnsi="Palatino Linotype"/>
          <w:lang w:eastAsia="tr-TR"/>
        </w:rPr>
        <w:t>abstract</w:t>
      </w:r>
      <w:r w:rsidR="00357695" w:rsidRPr="00C868A6">
        <w:rPr>
          <w:rFonts w:ascii="Palatino Linotype" w:hAnsi="Palatino Linotype"/>
          <w:lang w:eastAsia="tr-TR"/>
        </w:rPr>
        <w:t xml:space="preserve">. In </w:t>
      </w:r>
      <w:r w:rsidRPr="00C868A6">
        <w:rPr>
          <w:rFonts w:ascii="Palatino Linotype" w:hAnsi="Palatino Linotype"/>
          <w:lang w:eastAsia="tr-TR"/>
        </w:rPr>
        <w:t>abstract</w:t>
      </w:r>
      <w:r w:rsidR="00357695" w:rsidRPr="00C868A6">
        <w:rPr>
          <w:rFonts w:ascii="Palatino Linotype" w:hAnsi="Palatino Linotype"/>
          <w:lang w:eastAsia="tr-TR"/>
        </w:rPr>
        <w:t xml:space="preserve">, the aim and scope of the project, the methods and techniques used in the research and the modeling, simulation, testing, prototype production etc. verification methods and results should be explained. While writing the </w:t>
      </w:r>
      <w:r w:rsidR="00CC0D59" w:rsidRPr="00C868A6">
        <w:rPr>
          <w:rFonts w:ascii="Palatino Linotype" w:hAnsi="Palatino Linotype"/>
          <w:lang w:eastAsia="tr-TR"/>
        </w:rPr>
        <w:t>abstract</w:t>
      </w:r>
      <w:r w:rsidR="00357695" w:rsidRPr="00C868A6">
        <w:rPr>
          <w:rFonts w:ascii="Palatino Linotype" w:hAnsi="Palatino Linotype"/>
          <w:lang w:eastAsia="tr-TR"/>
        </w:rPr>
        <w:t>, passive expressions such as "done, completed, applied" should be used. In this section, details of the study, comments and sources should not be mentioned. In addition, quotations, tables, figures and mathematical expressions should not be included. The entire abstract should be between 150-300 words.</w:t>
      </w:r>
    </w:p>
    <w:p w14:paraId="3FF008C9" w14:textId="77777777" w:rsidR="006E4BD9" w:rsidRPr="00F15C6C" w:rsidRDefault="006E4BD9" w:rsidP="00357695">
      <w:pPr>
        <w:spacing w:after="240" w:line="240" w:lineRule="auto"/>
        <w:jc w:val="both"/>
        <w:rPr>
          <w:rFonts w:ascii="Palatino Linotype" w:hAnsi="Palatino Linotype"/>
          <w:sz w:val="24"/>
          <w:szCs w:val="24"/>
          <w:lang w:eastAsia="tr-TR"/>
        </w:rPr>
      </w:pPr>
    </w:p>
    <w:p w14:paraId="768DDADC" w14:textId="77777777" w:rsidR="006E4BD9" w:rsidRPr="00F15C6C" w:rsidRDefault="006E4BD9" w:rsidP="006E4BD9">
      <w:pPr>
        <w:spacing w:after="0" w:line="240" w:lineRule="auto"/>
        <w:jc w:val="both"/>
        <w:rPr>
          <w:rFonts w:ascii="Palatino Linotype" w:hAnsi="Palatino Linotype"/>
          <w:sz w:val="24"/>
          <w:szCs w:val="24"/>
          <w:lang w:eastAsia="tr-TR"/>
        </w:rPr>
      </w:pPr>
    </w:p>
    <w:p w14:paraId="3B1233F1" w14:textId="77777777" w:rsidR="006E4BD9" w:rsidRPr="00F15C6C" w:rsidRDefault="006E4BD9" w:rsidP="006E4BD9">
      <w:pPr>
        <w:spacing w:after="0" w:line="240" w:lineRule="auto"/>
        <w:ind w:left="720"/>
        <w:rPr>
          <w:rFonts w:ascii="Palatino Linotype" w:hAnsi="Palatino Linotype"/>
          <w:sz w:val="24"/>
          <w:szCs w:val="24"/>
          <w:lang w:eastAsia="tr-TR"/>
        </w:rPr>
      </w:pPr>
    </w:p>
    <w:p w14:paraId="445F6E81" w14:textId="77777777" w:rsidR="006E4BD9" w:rsidRPr="00F15C6C" w:rsidRDefault="006E4BD9" w:rsidP="006E4BD9">
      <w:pPr>
        <w:spacing w:after="0" w:line="240" w:lineRule="auto"/>
        <w:ind w:left="720"/>
        <w:rPr>
          <w:rFonts w:ascii="Palatino Linotype" w:hAnsi="Palatino Linotype"/>
          <w:sz w:val="24"/>
          <w:szCs w:val="24"/>
          <w:lang w:eastAsia="tr-TR"/>
        </w:rPr>
      </w:pPr>
    </w:p>
    <w:p w14:paraId="1C1F2F6B" w14:textId="77777777" w:rsidR="006E4BD9" w:rsidRPr="00F15C6C" w:rsidRDefault="006E4BD9" w:rsidP="006E4BD9">
      <w:pPr>
        <w:spacing w:after="0" w:line="240" w:lineRule="auto"/>
        <w:ind w:left="720"/>
        <w:rPr>
          <w:rFonts w:ascii="Palatino Linotype" w:hAnsi="Palatino Linotype"/>
          <w:sz w:val="24"/>
          <w:szCs w:val="24"/>
          <w:lang w:eastAsia="tr-TR"/>
        </w:rPr>
      </w:pPr>
    </w:p>
    <w:p w14:paraId="736AEC91" w14:textId="77777777" w:rsidR="006E4BD9" w:rsidRPr="00F15C6C" w:rsidRDefault="006E4BD9" w:rsidP="006E4BD9">
      <w:pPr>
        <w:spacing w:after="0" w:line="240" w:lineRule="auto"/>
        <w:ind w:left="720"/>
        <w:rPr>
          <w:rFonts w:ascii="Palatino Linotype" w:hAnsi="Palatino Linotype"/>
          <w:sz w:val="24"/>
          <w:szCs w:val="24"/>
          <w:lang w:eastAsia="tr-TR"/>
        </w:rPr>
      </w:pPr>
    </w:p>
    <w:p w14:paraId="68026891" w14:textId="77777777" w:rsidR="006E4BD9" w:rsidRPr="00F15C6C" w:rsidRDefault="006E4BD9" w:rsidP="006E4BD9">
      <w:pPr>
        <w:spacing w:after="0" w:line="240" w:lineRule="auto"/>
        <w:ind w:left="720"/>
        <w:rPr>
          <w:rFonts w:ascii="Palatino Linotype" w:hAnsi="Palatino Linotype"/>
          <w:sz w:val="24"/>
          <w:szCs w:val="24"/>
          <w:lang w:eastAsia="tr-TR"/>
        </w:rPr>
      </w:pPr>
    </w:p>
    <w:p w14:paraId="3F72601D" w14:textId="77777777" w:rsidR="006E4BD9" w:rsidRDefault="006E4BD9" w:rsidP="006E4BD9">
      <w:pPr>
        <w:spacing w:after="0" w:line="240" w:lineRule="auto"/>
        <w:ind w:left="720"/>
        <w:rPr>
          <w:rFonts w:ascii="Palatino Linotype" w:hAnsi="Palatino Linotype"/>
          <w:sz w:val="24"/>
          <w:szCs w:val="24"/>
          <w:lang w:eastAsia="tr-TR"/>
        </w:rPr>
      </w:pPr>
    </w:p>
    <w:p w14:paraId="21DDFF6B" w14:textId="77777777" w:rsidR="005A7157" w:rsidRDefault="005A7157" w:rsidP="006E4BD9">
      <w:pPr>
        <w:spacing w:after="0" w:line="240" w:lineRule="auto"/>
        <w:ind w:left="720"/>
        <w:rPr>
          <w:rFonts w:ascii="Palatino Linotype" w:hAnsi="Palatino Linotype"/>
          <w:sz w:val="24"/>
          <w:szCs w:val="24"/>
          <w:lang w:eastAsia="tr-TR"/>
        </w:rPr>
      </w:pPr>
    </w:p>
    <w:p w14:paraId="5C9C7F44" w14:textId="77777777" w:rsidR="005A7157" w:rsidRDefault="005A7157" w:rsidP="006E4BD9">
      <w:pPr>
        <w:spacing w:after="0" w:line="240" w:lineRule="auto"/>
        <w:ind w:left="720"/>
        <w:rPr>
          <w:rFonts w:ascii="Palatino Linotype" w:hAnsi="Palatino Linotype"/>
          <w:sz w:val="24"/>
          <w:szCs w:val="24"/>
          <w:lang w:eastAsia="tr-TR"/>
        </w:rPr>
      </w:pPr>
    </w:p>
    <w:p w14:paraId="7ACB33E8" w14:textId="77777777" w:rsidR="005A7157" w:rsidRDefault="005A7157" w:rsidP="006E4BD9">
      <w:pPr>
        <w:spacing w:after="0" w:line="240" w:lineRule="auto"/>
        <w:ind w:left="720"/>
        <w:rPr>
          <w:rFonts w:ascii="Palatino Linotype" w:hAnsi="Palatino Linotype"/>
          <w:sz w:val="24"/>
          <w:szCs w:val="24"/>
          <w:lang w:eastAsia="tr-TR"/>
        </w:rPr>
      </w:pPr>
    </w:p>
    <w:p w14:paraId="6093542C" w14:textId="77777777" w:rsidR="005A7157" w:rsidRDefault="005A7157" w:rsidP="006E4BD9">
      <w:pPr>
        <w:spacing w:after="0" w:line="240" w:lineRule="auto"/>
        <w:ind w:left="720"/>
        <w:rPr>
          <w:rFonts w:ascii="Palatino Linotype" w:hAnsi="Palatino Linotype"/>
          <w:sz w:val="24"/>
          <w:szCs w:val="24"/>
          <w:lang w:eastAsia="tr-TR"/>
        </w:rPr>
      </w:pPr>
    </w:p>
    <w:p w14:paraId="0F1116CC" w14:textId="77777777" w:rsidR="005A7157" w:rsidRPr="00F15C6C" w:rsidRDefault="005A7157" w:rsidP="006E4BD9">
      <w:pPr>
        <w:spacing w:after="0" w:line="240" w:lineRule="auto"/>
        <w:ind w:left="720"/>
        <w:rPr>
          <w:rFonts w:ascii="Palatino Linotype" w:hAnsi="Palatino Linotype"/>
          <w:sz w:val="24"/>
          <w:szCs w:val="24"/>
          <w:lang w:eastAsia="tr-TR"/>
        </w:rPr>
      </w:pPr>
    </w:p>
    <w:p w14:paraId="1DA4386C" w14:textId="77777777" w:rsidR="004D320E" w:rsidRDefault="00625CAC">
      <w:pPr>
        <w:rPr>
          <w:rFonts w:ascii="Palatino Linotype" w:hAnsi="Palatino Linotype" w:cs="Arial"/>
          <w:sz w:val="24"/>
          <w:szCs w:val="24"/>
          <w:lang w:eastAsia="tr-TR"/>
        </w:rPr>
      </w:pPr>
      <w:r>
        <w:rPr>
          <w:rFonts w:ascii="Palatino Linotype" w:hAnsi="Palatino Linotype" w:cs="Arial"/>
          <w:sz w:val="24"/>
          <w:szCs w:val="24"/>
          <w:lang w:eastAsia="tr-TR"/>
        </w:rPr>
        <w:t>Keywords</w:t>
      </w:r>
      <w:r w:rsidR="005A7157">
        <w:rPr>
          <w:rFonts w:ascii="Palatino Linotype" w:hAnsi="Palatino Linotype" w:cs="Arial"/>
          <w:sz w:val="24"/>
          <w:szCs w:val="24"/>
          <w:lang w:eastAsia="tr-TR"/>
        </w:rPr>
        <w:tab/>
      </w:r>
      <w:r w:rsidR="001374DA">
        <w:rPr>
          <w:rFonts w:ascii="Palatino Linotype" w:hAnsi="Palatino Linotype" w:cs="Arial"/>
          <w:sz w:val="24"/>
          <w:szCs w:val="24"/>
          <w:lang w:eastAsia="tr-TR"/>
        </w:rPr>
        <w:tab/>
      </w:r>
      <w:r w:rsidR="005A7157">
        <w:rPr>
          <w:rFonts w:ascii="Palatino Linotype" w:hAnsi="Palatino Linotype" w:cs="Arial"/>
          <w:sz w:val="24"/>
          <w:szCs w:val="24"/>
          <w:lang w:eastAsia="tr-TR"/>
        </w:rPr>
        <w:t>:</w:t>
      </w:r>
    </w:p>
    <w:p w14:paraId="4015566F" w14:textId="77777777" w:rsidR="007F7671" w:rsidRPr="00320F52" w:rsidRDefault="00625CAC" w:rsidP="00DC77D7">
      <w:pPr>
        <w:rPr>
          <w:rFonts w:ascii="Palatino Linotype" w:hAnsi="Palatino Linotype" w:cs="Arial"/>
          <w:sz w:val="24"/>
          <w:szCs w:val="24"/>
          <w:lang w:eastAsia="tr-TR"/>
        </w:rPr>
      </w:pPr>
      <w:r>
        <w:rPr>
          <w:rFonts w:ascii="Palatino Linotype" w:hAnsi="Palatino Linotype" w:cs="Arial"/>
          <w:sz w:val="24"/>
          <w:szCs w:val="24"/>
          <w:lang w:eastAsia="tr-TR"/>
        </w:rPr>
        <w:t xml:space="preserve">Page </w:t>
      </w:r>
      <w:r w:rsidR="001374DA">
        <w:rPr>
          <w:rFonts w:ascii="Palatino Linotype" w:hAnsi="Palatino Linotype" w:cs="Arial"/>
          <w:sz w:val="24"/>
          <w:szCs w:val="24"/>
          <w:lang w:eastAsia="tr-TR"/>
        </w:rPr>
        <w:t xml:space="preserve">Number </w:t>
      </w:r>
      <w:r w:rsidR="001374DA">
        <w:rPr>
          <w:rFonts w:ascii="Palatino Linotype" w:hAnsi="Palatino Linotype" w:cs="Arial"/>
          <w:sz w:val="24"/>
          <w:szCs w:val="24"/>
          <w:lang w:eastAsia="tr-TR"/>
        </w:rPr>
        <w:tab/>
      </w:r>
      <w:r w:rsidR="00320F52">
        <w:rPr>
          <w:rFonts w:ascii="Palatino Linotype" w:hAnsi="Palatino Linotype" w:cs="Arial"/>
          <w:sz w:val="24"/>
          <w:szCs w:val="24"/>
          <w:lang w:eastAsia="tr-TR"/>
        </w:rPr>
        <w:t>:</w:t>
      </w:r>
    </w:p>
    <w:p w14:paraId="0DA1B9F1" w14:textId="77777777" w:rsidR="007F7671" w:rsidRPr="00F15C6C" w:rsidRDefault="007F7671" w:rsidP="00243650">
      <w:pPr>
        <w:autoSpaceDE w:val="0"/>
        <w:autoSpaceDN w:val="0"/>
        <w:adjustRightInd w:val="0"/>
        <w:spacing w:after="0"/>
        <w:jc w:val="both"/>
        <w:rPr>
          <w:rFonts w:ascii="Palatino Linotype" w:hAnsi="Palatino Linotype"/>
          <w:color w:val="000000"/>
          <w:sz w:val="24"/>
          <w:szCs w:val="24"/>
        </w:rPr>
      </w:pPr>
    </w:p>
    <w:p w14:paraId="10670F52" w14:textId="77777777" w:rsidR="007F7671" w:rsidRPr="00F15C6C" w:rsidRDefault="007F7671" w:rsidP="00243650">
      <w:pPr>
        <w:autoSpaceDE w:val="0"/>
        <w:autoSpaceDN w:val="0"/>
        <w:adjustRightInd w:val="0"/>
        <w:spacing w:after="0"/>
        <w:jc w:val="both"/>
        <w:rPr>
          <w:rFonts w:ascii="Palatino Linotype" w:hAnsi="Palatino Linotype"/>
          <w:color w:val="000000"/>
          <w:sz w:val="24"/>
          <w:szCs w:val="24"/>
        </w:rPr>
      </w:pPr>
    </w:p>
    <w:p w14:paraId="5CC37C2D" w14:textId="77777777" w:rsidR="007F7671" w:rsidRPr="00F15C6C" w:rsidRDefault="007F7671" w:rsidP="00243650">
      <w:pPr>
        <w:autoSpaceDE w:val="0"/>
        <w:autoSpaceDN w:val="0"/>
        <w:adjustRightInd w:val="0"/>
        <w:spacing w:after="0"/>
        <w:jc w:val="both"/>
        <w:rPr>
          <w:rFonts w:ascii="Palatino Linotype" w:hAnsi="Palatino Linotype"/>
          <w:color w:val="000000"/>
          <w:sz w:val="24"/>
          <w:szCs w:val="24"/>
        </w:rPr>
      </w:pPr>
    </w:p>
    <w:p w14:paraId="527FBDD0" w14:textId="77777777" w:rsidR="007F7671" w:rsidRPr="00F15C6C" w:rsidRDefault="007F7671" w:rsidP="00243650">
      <w:pPr>
        <w:autoSpaceDE w:val="0"/>
        <w:autoSpaceDN w:val="0"/>
        <w:adjustRightInd w:val="0"/>
        <w:spacing w:after="0"/>
        <w:jc w:val="both"/>
        <w:rPr>
          <w:rFonts w:ascii="Palatino Linotype" w:hAnsi="Palatino Linotype"/>
          <w:color w:val="000000"/>
          <w:sz w:val="24"/>
          <w:szCs w:val="24"/>
        </w:rPr>
      </w:pPr>
    </w:p>
    <w:p w14:paraId="09A1AAE2" w14:textId="77777777" w:rsidR="007F7671" w:rsidRDefault="007F7671" w:rsidP="00243650">
      <w:pPr>
        <w:autoSpaceDE w:val="0"/>
        <w:autoSpaceDN w:val="0"/>
        <w:adjustRightInd w:val="0"/>
        <w:spacing w:after="0"/>
        <w:jc w:val="both"/>
        <w:rPr>
          <w:rFonts w:ascii="Palatino Linotype" w:hAnsi="Palatino Linotype"/>
          <w:color w:val="000000"/>
          <w:sz w:val="24"/>
          <w:szCs w:val="24"/>
        </w:rPr>
      </w:pPr>
    </w:p>
    <w:p w14:paraId="1A255D2C" w14:textId="77777777" w:rsidR="00462F92" w:rsidRPr="00F15C6C" w:rsidRDefault="00462F92" w:rsidP="00243650">
      <w:pPr>
        <w:autoSpaceDE w:val="0"/>
        <w:autoSpaceDN w:val="0"/>
        <w:adjustRightInd w:val="0"/>
        <w:spacing w:after="0"/>
        <w:jc w:val="both"/>
        <w:rPr>
          <w:rFonts w:ascii="Palatino Linotype" w:hAnsi="Palatino Linotype"/>
          <w:color w:val="000000"/>
          <w:sz w:val="24"/>
          <w:szCs w:val="24"/>
        </w:rPr>
      </w:pPr>
    </w:p>
    <w:p w14:paraId="267415E3" w14:textId="77777777" w:rsidR="004D320E" w:rsidRDefault="00625CAC">
      <w:pPr>
        <w:widowControl w:val="0"/>
        <w:autoSpaceDE w:val="0"/>
        <w:autoSpaceDN w:val="0"/>
        <w:adjustRightInd w:val="0"/>
        <w:spacing w:before="29" w:after="0" w:line="271" w:lineRule="exact"/>
        <w:jc w:val="center"/>
        <w:rPr>
          <w:rFonts w:ascii="Palatino Linotype" w:hAnsi="Palatino Linotype"/>
          <w:sz w:val="24"/>
          <w:szCs w:val="24"/>
        </w:rPr>
      </w:pPr>
      <w:r w:rsidRPr="00F15C6C">
        <w:rPr>
          <w:rFonts w:ascii="Palatino Linotype" w:hAnsi="Palatino Linotype"/>
          <w:b/>
          <w:bCs/>
          <w:w w:val="99"/>
          <w:position w:val="-1"/>
          <w:sz w:val="24"/>
          <w:szCs w:val="24"/>
        </w:rPr>
        <w:t>TABLE OF CONTENTS</w:t>
      </w:r>
    </w:p>
    <w:p w14:paraId="4E786215" w14:textId="77777777" w:rsidR="007F7671" w:rsidRPr="00F15C6C" w:rsidRDefault="007F7671" w:rsidP="00C2002B">
      <w:pPr>
        <w:widowControl w:val="0"/>
        <w:autoSpaceDE w:val="0"/>
        <w:autoSpaceDN w:val="0"/>
        <w:adjustRightInd w:val="0"/>
        <w:spacing w:after="0"/>
        <w:rPr>
          <w:rFonts w:ascii="Palatino Linotype" w:hAnsi="Palatino Linotype"/>
          <w:sz w:val="19"/>
          <w:szCs w:val="19"/>
        </w:rPr>
      </w:pPr>
    </w:p>
    <w:p w14:paraId="7B579771" w14:textId="77777777" w:rsidR="004D320E" w:rsidRDefault="007F7671">
      <w:pPr>
        <w:widowControl w:val="0"/>
        <w:autoSpaceDE w:val="0"/>
        <w:autoSpaceDN w:val="0"/>
        <w:adjustRightInd w:val="0"/>
        <w:spacing w:before="120" w:after="120" w:line="360" w:lineRule="exact"/>
        <w:ind w:left="588"/>
        <w:jc w:val="right"/>
        <w:rPr>
          <w:rFonts w:ascii="Palatino Linotype" w:hAnsi="Palatino Linotype"/>
          <w:b/>
          <w:bCs/>
          <w:sz w:val="24"/>
          <w:szCs w:val="24"/>
        </w:rPr>
      </w:pPr>
      <w:r w:rsidRPr="00F15C6C">
        <w:rPr>
          <w:rFonts w:ascii="Palatino Linotype" w:hAnsi="Palatino Linotype"/>
          <w:b/>
          <w:bCs/>
          <w:sz w:val="24"/>
          <w:szCs w:val="24"/>
        </w:rPr>
        <w:t xml:space="preserve">  Page </w:t>
      </w:r>
    </w:p>
    <w:p w14:paraId="6A59C5C1" w14:textId="77777777" w:rsidR="004D320E" w:rsidRDefault="00625CAC" w:rsidP="00462F92">
      <w:pPr>
        <w:widowControl w:val="0"/>
        <w:tabs>
          <w:tab w:val="left" w:leader="dot" w:pos="8222"/>
        </w:tabs>
        <w:autoSpaceDE w:val="0"/>
        <w:autoSpaceDN w:val="0"/>
        <w:adjustRightInd w:val="0"/>
        <w:spacing w:before="120" w:after="120" w:line="240" w:lineRule="auto"/>
        <w:rPr>
          <w:rFonts w:ascii="Palatino Linotype" w:hAnsi="Palatino Linotype"/>
          <w:sz w:val="24"/>
          <w:szCs w:val="24"/>
        </w:rPr>
      </w:pPr>
      <w:r w:rsidRPr="00F15C6C">
        <w:rPr>
          <w:rFonts w:ascii="Palatino Linotype" w:hAnsi="Palatino Linotype"/>
          <w:sz w:val="24"/>
          <w:szCs w:val="24"/>
        </w:rPr>
        <w:t>ABSTRACT</w:t>
      </w:r>
      <w:r w:rsidR="00A22732" w:rsidRPr="00F15C6C">
        <w:rPr>
          <w:rFonts w:ascii="Palatino Linotype" w:hAnsi="Palatino Linotype"/>
          <w:sz w:val="24"/>
          <w:szCs w:val="24"/>
        </w:rPr>
        <w:tab/>
      </w:r>
      <w:r w:rsidRPr="00F15C6C">
        <w:rPr>
          <w:rFonts w:ascii="Palatino Linotype" w:hAnsi="Palatino Linotype"/>
          <w:sz w:val="24"/>
          <w:szCs w:val="24"/>
        </w:rPr>
        <w:t xml:space="preserve">       v</w:t>
      </w:r>
    </w:p>
    <w:p w14:paraId="1104791F" w14:textId="77777777" w:rsidR="004D320E" w:rsidRDefault="00625CAC" w:rsidP="00462F92">
      <w:pPr>
        <w:widowControl w:val="0"/>
        <w:tabs>
          <w:tab w:val="left" w:leader="dot" w:pos="8222"/>
        </w:tabs>
        <w:autoSpaceDE w:val="0"/>
        <w:autoSpaceDN w:val="0"/>
        <w:adjustRightInd w:val="0"/>
        <w:spacing w:before="120" w:after="120" w:line="240" w:lineRule="auto"/>
        <w:rPr>
          <w:rFonts w:ascii="Palatino Linotype" w:hAnsi="Palatino Linotype"/>
          <w:sz w:val="24"/>
          <w:szCs w:val="24"/>
        </w:rPr>
      </w:pPr>
      <w:r w:rsidRPr="00F15C6C">
        <w:rPr>
          <w:rFonts w:ascii="Palatino Linotype" w:hAnsi="Palatino Linotype"/>
          <w:sz w:val="24"/>
          <w:szCs w:val="24"/>
        </w:rPr>
        <w:t xml:space="preserve">TABLE OF CONTENTS </w:t>
      </w:r>
      <w:r w:rsidR="00A22732" w:rsidRPr="00F15C6C">
        <w:rPr>
          <w:rFonts w:ascii="Palatino Linotype" w:hAnsi="Palatino Linotype"/>
          <w:sz w:val="24"/>
          <w:szCs w:val="24"/>
        </w:rPr>
        <w:tab/>
      </w:r>
      <w:r w:rsidRPr="00F15C6C">
        <w:rPr>
          <w:rFonts w:ascii="Palatino Linotype" w:hAnsi="Palatino Linotype"/>
          <w:sz w:val="24"/>
          <w:szCs w:val="24"/>
        </w:rPr>
        <w:t xml:space="preserve">    vii </w:t>
      </w:r>
    </w:p>
    <w:p w14:paraId="73A76556" w14:textId="77777777" w:rsidR="004D320E" w:rsidRDefault="00625CAC" w:rsidP="00462F92">
      <w:pPr>
        <w:widowControl w:val="0"/>
        <w:tabs>
          <w:tab w:val="left" w:leader="dot" w:pos="8222"/>
          <w:tab w:val="left" w:pos="8782"/>
        </w:tabs>
        <w:autoSpaceDE w:val="0"/>
        <w:autoSpaceDN w:val="0"/>
        <w:adjustRightInd w:val="0"/>
        <w:spacing w:before="120" w:after="120" w:line="240" w:lineRule="auto"/>
        <w:ind w:right="-149"/>
        <w:rPr>
          <w:rFonts w:ascii="Palatino Linotype" w:hAnsi="Palatino Linotype"/>
          <w:sz w:val="24"/>
          <w:szCs w:val="24"/>
        </w:rPr>
      </w:pPr>
      <w:r w:rsidRPr="00F15C6C">
        <w:rPr>
          <w:rFonts w:ascii="Palatino Linotype" w:hAnsi="Palatino Linotype"/>
          <w:sz w:val="24"/>
          <w:szCs w:val="24"/>
        </w:rPr>
        <w:t>LIST OF CHARTS</w:t>
      </w:r>
      <w:r w:rsidR="00A22732" w:rsidRPr="00F15C6C">
        <w:rPr>
          <w:rFonts w:ascii="Palatino Linotype" w:hAnsi="Palatino Linotype"/>
          <w:sz w:val="24"/>
          <w:szCs w:val="24"/>
        </w:rPr>
        <w:tab/>
      </w:r>
      <w:r w:rsidR="007F7671" w:rsidRPr="00F15C6C">
        <w:rPr>
          <w:rFonts w:ascii="Palatino Linotype" w:hAnsi="Palatino Linotype"/>
          <w:sz w:val="24"/>
          <w:szCs w:val="24"/>
        </w:rPr>
        <w:t xml:space="preserve">     viii </w:t>
      </w:r>
    </w:p>
    <w:p w14:paraId="77E79497" w14:textId="77777777" w:rsidR="004D320E" w:rsidRDefault="00625CAC" w:rsidP="00462F92">
      <w:pPr>
        <w:widowControl w:val="0"/>
        <w:tabs>
          <w:tab w:val="left" w:leader="dot" w:pos="8222"/>
        </w:tabs>
        <w:autoSpaceDE w:val="0"/>
        <w:autoSpaceDN w:val="0"/>
        <w:adjustRightInd w:val="0"/>
        <w:spacing w:before="120" w:after="120" w:line="240" w:lineRule="auto"/>
        <w:rPr>
          <w:rFonts w:ascii="Palatino Linotype" w:hAnsi="Palatino Linotype"/>
          <w:sz w:val="24"/>
          <w:szCs w:val="24"/>
        </w:rPr>
      </w:pPr>
      <w:r w:rsidRPr="00F15C6C">
        <w:rPr>
          <w:rFonts w:ascii="Palatino Linotype" w:hAnsi="Palatino Linotype"/>
          <w:sz w:val="24"/>
          <w:szCs w:val="24"/>
        </w:rPr>
        <w:t>LIST OF FIGURES</w:t>
      </w:r>
      <w:r w:rsidR="004A1E86" w:rsidRPr="00F15C6C">
        <w:rPr>
          <w:rFonts w:ascii="Palatino Linotype" w:hAnsi="Palatino Linotype"/>
          <w:sz w:val="24"/>
          <w:szCs w:val="24"/>
        </w:rPr>
        <w:tab/>
      </w:r>
      <w:r w:rsidRPr="00F15C6C">
        <w:rPr>
          <w:rFonts w:ascii="Palatino Linotype" w:hAnsi="Palatino Linotype"/>
          <w:sz w:val="24"/>
          <w:szCs w:val="24"/>
        </w:rPr>
        <w:t xml:space="preserve">      ix </w:t>
      </w:r>
    </w:p>
    <w:p w14:paraId="0A3C6AE8" w14:textId="77777777" w:rsidR="004D320E" w:rsidRDefault="00625CAC" w:rsidP="00462F92">
      <w:pPr>
        <w:widowControl w:val="0"/>
        <w:tabs>
          <w:tab w:val="left" w:leader="dot" w:pos="8222"/>
        </w:tabs>
        <w:autoSpaceDE w:val="0"/>
        <w:autoSpaceDN w:val="0"/>
        <w:adjustRightInd w:val="0"/>
        <w:spacing w:before="120" w:after="120" w:line="240" w:lineRule="auto"/>
        <w:rPr>
          <w:rFonts w:ascii="Palatino Linotype" w:hAnsi="Palatino Linotype"/>
          <w:sz w:val="24"/>
          <w:szCs w:val="24"/>
        </w:rPr>
      </w:pPr>
      <w:r w:rsidRPr="00F15C6C">
        <w:rPr>
          <w:rFonts w:ascii="Palatino Linotype" w:hAnsi="Palatino Linotype"/>
          <w:sz w:val="24"/>
          <w:szCs w:val="24"/>
        </w:rPr>
        <w:t>LIST OF PICTURES</w:t>
      </w:r>
      <w:r w:rsidR="004A1E86" w:rsidRPr="00F15C6C">
        <w:rPr>
          <w:rFonts w:ascii="Palatino Linotype" w:hAnsi="Palatino Linotype"/>
          <w:sz w:val="24"/>
          <w:szCs w:val="24"/>
        </w:rPr>
        <w:tab/>
      </w:r>
      <w:r w:rsidRPr="00F15C6C">
        <w:rPr>
          <w:rFonts w:ascii="Palatino Linotype" w:hAnsi="Palatino Linotype"/>
          <w:sz w:val="24"/>
          <w:szCs w:val="24"/>
        </w:rPr>
        <w:t xml:space="preserve">      x </w:t>
      </w:r>
    </w:p>
    <w:p w14:paraId="4ADDF81C" w14:textId="77777777" w:rsidR="004D320E" w:rsidRDefault="004A1E86" w:rsidP="00462F92">
      <w:pPr>
        <w:widowControl w:val="0"/>
        <w:tabs>
          <w:tab w:val="left" w:leader="dot" w:pos="8222"/>
        </w:tabs>
        <w:autoSpaceDE w:val="0"/>
        <w:autoSpaceDN w:val="0"/>
        <w:adjustRightInd w:val="0"/>
        <w:spacing w:before="120" w:after="120" w:line="240" w:lineRule="auto"/>
        <w:rPr>
          <w:rFonts w:ascii="Palatino Linotype" w:hAnsi="Palatino Linotype"/>
          <w:sz w:val="24"/>
          <w:szCs w:val="24"/>
        </w:rPr>
      </w:pPr>
      <w:r w:rsidRPr="00F15C6C">
        <w:rPr>
          <w:rFonts w:ascii="Palatino Linotype" w:hAnsi="Palatino Linotype"/>
          <w:sz w:val="24"/>
          <w:szCs w:val="24"/>
        </w:rPr>
        <w:t>LIST</w:t>
      </w:r>
      <w:r w:rsidR="00625CAC" w:rsidRPr="00F15C6C">
        <w:rPr>
          <w:rFonts w:ascii="Palatino Linotype" w:hAnsi="Palatino Linotype"/>
          <w:sz w:val="24"/>
          <w:szCs w:val="24"/>
        </w:rPr>
        <w:t xml:space="preserve"> OF MAPS</w:t>
      </w:r>
      <w:r w:rsidR="005A1B12" w:rsidRPr="00F15C6C">
        <w:rPr>
          <w:rFonts w:ascii="Palatino Linotype" w:hAnsi="Palatino Linotype"/>
          <w:w w:val="99"/>
          <w:sz w:val="24"/>
          <w:szCs w:val="24"/>
        </w:rPr>
        <w:tab/>
      </w:r>
      <w:r w:rsidR="00625CAC" w:rsidRPr="00F15C6C">
        <w:rPr>
          <w:rFonts w:ascii="Palatino Linotype" w:hAnsi="Palatino Linotype"/>
          <w:sz w:val="24"/>
          <w:szCs w:val="24"/>
        </w:rPr>
        <w:t xml:space="preserve">      xi </w:t>
      </w:r>
    </w:p>
    <w:p w14:paraId="40841BFE" w14:textId="77777777" w:rsidR="004D320E" w:rsidRDefault="00625CAC" w:rsidP="00462F92">
      <w:pPr>
        <w:widowControl w:val="0"/>
        <w:tabs>
          <w:tab w:val="left" w:leader="dot" w:pos="8222"/>
        </w:tabs>
        <w:autoSpaceDE w:val="0"/>
        <w:autoSpaceDN w:val="0"/>
        <w:adjustRightInd w:val="0"/>
        <w:spacing w:before="120" w:after="120" w:line="240" w:lineRule="auto"/>
        <w:rPr>
          <w:rFonts w:ascii="Palatino Linotype" w:hAnsi="Palatino Linotype"/>
          <w:sz w:val="24"/>
          <w:szCs w:val="24"/>
        </w:rPr>
      </w:pPr>
      <w:r w:rsidRPr="00F15C6C">
        <w:rPr>
          <w:rFonts w:ascii="Palatino Linotype" w:hAnsi="Palatino Linotype"/>
          <w:sz w:val="24"/>
          <w:szCs w:val="24"/>
        </w:rPr>
        <w:t>SYMBOLS AND ABBREVIATIONS</w:t>
      </w:r>
      <w:r w:rsidRPr="00F15C6C">
        <w:rPr>
          <w:rFonts w:ascii="Palatino Linotype" w:hAnsi="Palatino Linotype"/>
          <w:sz w:val="24"/>
          <w:szCs w:val="24"/>
        </w:rPr>
        <w:tab/>
      </w:r>
      <w:r w:rsidR="007F7671" w:rsidRPr="00F15C6C">
        <w:rPr>
          <w:rFonts w:ascii="Palatino Linotype" w:hAnsi="Palatino Linotype"/>
          <w:sz w:val="24"/>
          <w:szCs w:val="24"/>
        </w:rPr>
        <w:t xml:space="preserve">    xii</w:t>
      </w:r>
    </w:p>
    <w:p w14:paraId="2732C69A" w14:textId="77777777" w:rsidR="0026347D" w:rsidRPr="00462F92" w:rsidRDefault="0026347D" w:rsidP="00462F92">
      <w:pPr>
        <w:tabs>
          <w:tab w:val="left" w:pos="360"/>
          <w:tab w:val="right" w:leader="dot" w:pos="9360"/>
        </w:tabs>
        <w:spacing w:before="60" w:after="0" w:line="240" w:lineRule="auto"/>
        <w:ind w:left="360" w:hanging="360"/>
        <w:jc w:val="both"/>
        <w:rPr>
          <w:rFonts w:ascii="Palatino Linotype" w:hAnsi="Palatino Linotype"/>
          <w:spacing w:val="1"/>
          <w:sz w:val="28"/>
          <w:szCs w:val="28"/>
        </w:rPr>
      </w:pPr>
      <w:r w:rsidRPr="00462F92">
        <w:rPr>
          <w:rFonts w:ascii="Palatino Linotype" w:hAnsi="Palatino Linotype"/>
          <w:spacing w:val="1"/>
          <w:sz w:val="28"/>
          <w:szCs w:val="28"/>
        </w:rPr>
        <w:t xml:space="preserve">1. </w:t>
      </w:r>
      <w:r w:rsidR="00462F92">
        <w:rPr>
          <w:rFonts w:ascii="Palatino Linotype" w:hAnsi="Palatino Linotype"/>
          <w:spacing w:val="1"/>
          <w:sz w:val="28"/>
          <w:szCs w:val="28"/>
        </w:rPr>
        <w:t>INTRODUCTI</w:t>
      </w:r>
      <w:r w:rsidR="00462F92" w:rsidRPr="00462F92">
        <w:rPr>
          <w:rFonts w:ascii="Palatino Linotype" w:hAnsi="Palatino Linotype"/>
          <w:spacing w:val="1"/>
          <w:sz w:val="28"/>
          <w:szCs w:val="28"/>
        </w:rPr>
        <w:t>ON</w:t>
      </w:r>
      <w:r w:rsidRPr="00462F92">
        <w:rPr>
          <w:rFonts w:ascii="Palatino Linotype" w:hAnsi="Palatino Linotype"/>
          <w:spacing w:val="1"/>
          <w:sz w:val="28"/>
          <w:szCs w:val="28"/>
        </w:rPr>
        <w:tab/>
      </w:r>
      <w:r w:rsidRPr="00462F92">
        <w:rPr>
          <w:rFonts w:ascii="Palatino Linotype" w:hAnsi="Palatino Linotype"/>
          <w:spacing w:val="1"/>
          <w:sz w:val="28"/>
          <w:szCs w:val="28"/>
        </w:rPr>
        <w:fldChar w:fldCharType="begin"/>
      </w:r>
      <w:r w:rsidRPr="00462F92">
        <w:rPr>
          <w:rFonts w:ascii="Palatino Linotype" w:hAnsi="Palatino Linotype"/>
          <w:spacing w:val="1"/>
          <w:sz w:val="28"/>
          <w:szCs w:val="28"/>
        </w:rPr>
        <w:instrText xml:space="preserve"> PAGEREF _Toc26969055 \h </w:instrText>
      </w:r>
      <w:r w:rsidRPr="00462F92">
        <w:rPr>
          <w:rFonts w:ascii="Palatino Linotype" w:hAnsi="Palatino Linotype"/>
          <w:spacing w:val="1"/>
          <w:sz w:val="28"/>
          <w:szCs w:val="28"/>
        </w:rPr>
      </w:r>
      <w:r w:rsidRPr="00462F92">
        <w:rPr>
          <w:rFonts w:ascii="Palatino Linotype" w:hAnsi="Palatino Linotype"/>
          <w:spacing w:val="1"/>
          <w:sz w:val="28"/>
          <w:szCs w:val="28"/>
        </w:rPr>
        <w:fldChar w:fldCharType="separate"/>
      </w:r>
      <w:r w:rsidRPr="00462F92">
        <w:rPr>
          <w:rFonts w:ascii="Palatino Linotype" w:hAnsi="Palatino Linotype"/>
          <w:spacing w:val="1"/>
          <w:sz w:val="28"/>
          <w:szCs w:val="28"/>
        </w:rPr>
        <w:t>2</w:t>
      </w:r>
      <w:r w:rsidRPr="00462F92">
        <w:rPr>
          <w:rFonts w:ascii="Palatino Linotype" w:hAnsi="Palatino Linotype"/>
          <w:spacing w:val="1"/>
          <w:sz w:val="28"/>
          <w:szCs w:val="28"/>
        </w:rPr>
        <w:fldChar w:fldCharType="end"/>
      </w:r>
    </w:p>
    <w:p w14:paraId="61F9C7ED"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1.1</w:t>
      </w:r>
      <w:r w:rsidRPr="00462F92">
        <w:rPr>
          <w:rFonts w:ascii="Palatino Linotype" w:hAnsi="Palatino Linotype"/>
          <w:noProof/>
          <w:sz w:val="24"/>
          <w:szCs w:val="24"/>
        </w:rPr>
        <w:tab/>
        <w:t>Purpose</w:t>
      </w:r>
      <w:r w:rsidRPr="00462F92">
        <w:rPr>
          <w:rFonts w:ascii="Palatino Linotype" w:hAnsi="Palatino Linotype"/>
          <w:noProof/>
          <w:sz w:val="24"/>
          <w:szCs w:val="24"/>
        </w:rPr>
        <w:tab/>
      </w:r>
      <w:r w:rsidRPr="00462F92">
        <w:rPr>
          <w:rFonts w:ascii="Palatino Linotype" w:hAnsi="Palatino Linotype"/>
          <w:noProof/>
          <w:sz w:val="24"/>
          <w:szCs w:val="24"/>
        </w:rPr>
        <w:fldChar w:fldCharType="begin"/>
      </w:r>
      <w:r w:rsidRPr="00462F92">
        <w:rPr>
          <w:rFonts w:ascii="Palatino Linotype" w:hAnsi="Palatino Linotype"/>
          <w:noProof/>
          <w:sz w:val="24"/>
          <w:szCs w:val="24"/>
        </w:rPr>
        <w:instrText xml:space="preserve"> PAGEREF _Toc26969056 \h </w:instrText>
      </w:r>
      <w:r w:rsidRPr="00462F92">
        <w:rPr>
          <w:rFonts w:ascii="Palatino Linotype" w:hAnsi="Palatino Linotype"/>
          <w:noProof/>
          <w:sz w:val="24"/>
          <w:szCs w:val="24"/>
        </w:rPr>
      </w:r>
      <w:r w:rsidRPr="00462F92">
        <w:rPr>
          <w:rFonts w:ascii="Palatino Linotype" w:hAnsi="Palatino Linotype"/>
          <w:noProof/>
          <w:sz w:val="24"/>
          <w:szCs w:val="24"/>
        </w:rPr>
        <w:fldChar w:fldCharType="separate"/>
      </w:r>
      <w:r w:rsidRPr="00462F92">
        <w:rPr>
          <w:rFonts w:ascii="Palatino Linotype" w:hAnsi="Palatino Linotype"/>
          <w:noProof/>
          <w:sz w:val="24"/>
          <w:szCs w:val="24"/>
        </w:rPr>
        <w:t>2</w:t>
      </w:r>
      <w:r w:rsidRPr="00462F92">
        <w:rPr>
          <w:rFonts w:ascii="Palatino Linotype" w:hAnsi="Palatino Linotype"/>
          <w:noProof/>
          <w:sz w:val="24"/>
          <w:szCs w:val="24"/>
        </w:rPr>
        <w:fldChar w:fldCharType="end"/>
      </w:r>
    </w:p>
    <w:p w14:paraId="4677C1F6"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1.2</w:t>
      </w:r>
      <w:r w:rsidRPr="00462F92">
        <w:rPr>
          <w:rFonts w:ascii="Palatino Linotype" w:hAnsi="Palatino Linotype"/>
          <w:noProof/>
          <w:sz w:val="24"/>
          <w:szCs w:val="24"/>
        </w:rPr>
        <w:tab/>
        <w:t>Project Scope</w:t>
      </w:r>
      <w:r w:rsidRPr="00462F92">
        <w:rPr>
          <w:rFonts w:ascii="Palatino Linotype" w:hAnsi="Palatino Linotype"/>
          <w:noProof/>
          <w:sz w:val="24"/>
          <w:szCs w:val="24"/>
        </w:rPr>
        <w:tab/>
      </w:r>
      <w:r w:rsidRPr="00462F92">
        <w:rPr>
          <w:rFonts w:ascii="Palatino Linotype" w:hAnsi="Palatino Linotype"/>
          <w:noProof/>
          <w:sz w:val="24"/>
          <w:szCs w:val="24"/>
        </w:rPr>
        <w:fldChar w:fldCharType="begin"/>
      </w:r>
      <w:r w:rsidRPr="00462F92">
        <w:rPr>
          <w:rFonts w:ascii="Palatino Linotype" w:hAnsi="Palatino Linotype"/>
          <w:noProof/>
          <w:sz w:val="24"/>
          <w:szCs w:val="24"/>
        </w:rPr>
        <w:instrText xml:space="preserve"> PAGEREF _Toc26969059 \h </w:instrText>
      </w:r>
      <w:r w:rsidRPr="00462F92">
        <w:rPr>
          <w:rFonts w:ascii="Palatino Linotype" w:hAnsi="Palatino Linotype"/>
          <w:noProof/>
          <w:sz w:val="24"/>
          <w:szCs w:val="24"/>
        </w:rPr>
      </w:r>
      <w:r w:rsidRPr="00462F92">
        <w:rPr>
          <w:rFonts w:ascii="Palatino Linotype" w:hAnsi="Palatino Linotype"/>
          <w:noProof/>
          <w:sz w:val="24"/>
          <w:szCs w:val="24"/>
        </w:rPr>
        <w:fldChar w:fldCharType="separate"/>
      </w:r>
      <w:r w:rsidRPr="00462F92">
        <w:rPr>
          <w:rFonts w:ascii="Palatino Linotype" w:hAnsi="Palatino Linotype"/>
          <w:noProof/>
          <w:sz w:val="24"/>
          <w:szCs w:val="24"/>
        </w:rPr>
        <w:t>2</w:t>
      </w:r>
      <w:r w:rsidRPr="00462F92">
        <w:rPr>
          <w:rFonts w:ascii="Palatino Linotype" w:hAnsi="Palatino Linotype"/>
          <w:noProof/>
          <w:sz w:val="24"/>
          <w:szCs w:val="24"/>
        </w:rPr>
        <w:fldChar w:fldCharType="end"/>
      </w:r>
    </w:p>
    <w:p w14:paraId="7B58E5A9" w14:textId="77777777" w:rsidR="0026347D" w:rsidRPr="00462F92" w:rsidRDefault="0026347D" w:rsidP="00462F92">
      <w:pPr>
        <w:tabs>
          <w:tab w:val="left" w:pos="360"/>
          <w:tab w:val="right" w:leader="dot" w:pos="9360"/>
        </w:tabs>
        <w:spacing w:before="60" w:after="0" w:line="240" w:lineRule="auto"/>
        <w:ind w:left="360" w:hanging="360"/>
        <w:jc w:val="both"/>
        <w:rPr>
          <w:rFonts w:ascii="Palatino Linotype" w:hAnsi="Palatino Linotype"/>
          <w:spacing w:val="1"/>
          <w:sz w:val="28"/>
          <w:szCs w:val="28"/>
        </w:rPr>
      </w:pPr>
      <w:r w:rsidRPr="00462F92">
        <w:rPr>
          <w:rFonts w:ascii="Palatino Linotype" w:hAnsi="Palatino Linotype"/>
          <w:spacing w:val="1"/>
          <w:sz w:val="28"/>
          <w:szCs w:val="28"/>
        </w:rPr>
        <w:t>2.</w:t>
      </w:r>
      <w:r w:rsidRPr="00462F92">
        <w:rPr>
          <w:rFonts w:ascii="Palatino Linotype" w:hAnsi="Palatino Linotype"/>
          <w:spacing w:val="1"/>
          <w:sz w:val="28"/>
          <w:szCs w:val="28"/>
        </w:rPr>
        <w:tab/>
      </w:r>
      <w:r w:rsidR="00462F92">
        <w:rPr>
          <w:rFonts w:ascii="Palatino Linotype" w:hAnsi="Palatino Linotype"/>
          <w:spacing w:val="1"/>
          <w:sz w:val="28"/>
          <w:szCs w:val="28"/>
        </w:rPr>
        <w:t>OVERALL DESCRIPTI</w:t>
      </w:r>
      <w:r w:rsidR="00462F92" w:rsidRPr="00462F92">
        <w:rPr>
          <w:rFonts w:ascii="Palatino Linotype" w:hAnsi="Palatino Linotype"/>
          <w:spacing w:val="1"/>
          <w:sz w:val="28"/>
          <w:szCs w:val="28"/>
        </w:rPr>
        <w:t>ON</w:t>
      </w:r>
      <w:r w:rsidRPr="00462F92">
        <w:rPr>
          <w:rFonts w:ascii="Palatino Linotype" w:hAnsi="Palatino Linotype"/>
          <w:spacing w:val="1"/>
          <w:sz w:val="28"/>
          <w:szCs w:val="28"/>
        </w:rPr>
        <w:tab/>
        <w:t>1</w:t>
      </w:r>
    </w:p>
    <w:p w14:paraId="1C6F88CC"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2.1</w:t>
      </w:r>
      <w:r w:rsidRPr="00462F92">
        <w:rPr>
          <w:rFonts w:ascii="Palatino Linotype" w:hAnsi="Palatino Linotype"/>
          <w:noProof/>
          <w:sz w:val="24"/>
          <w:szCs w:val="24"/>
        </w:rPr>
        <w:tab/>
        <w:t>Product Perspective</w:t>
      </w:r>
      <w:r w:rsidRPr="00462F92">
        <w:rPr>
          <w:rFonts w:ascii="Palatino Linotype" w:hAnsi="Palatino Linotype"/>
          <w:noProof/>
          <w:sz w:val="24"/>
          <w:szCs w:val="24"/>
        </w:rPr>
        <w:tab/>
        <w:t>1</w:t>
      </w:r>
    </w:p>
    <w:p w14:paraId="7DDFAC15"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2.2</w:t>
      </w:r>
      <w:r w:rsidRPr="00462F92">
        <w:rPr>
          <w:rFonts w:ascii="Palatino Linotype" w:hAnsi="Palatino Linotype"/>
          <w:noProof/>
          <w:sz w:val="24"/>
          <w:szCs w:val="24"/>
        </w:rPr>
        <w:tab/>
        <w:t>Product Features</w:t>
      </w:r>
      <w:r w:rsidRPr="00462F92">
        <w:rPr>
          <w:rFonts w:ascii="Palatino Linotype" w:hAnsi="Palatino Linotype"/>
          <w:noProof/>
          <w:sz w:val="24"/>
          <w:szCs w:val="24"/>
        </w:rPr>
        <w:tab/>
        <w:t>1</w:t>
      </w:r>
    </w:p>
    <w:p w14:paraId="08D9A7C1" w14:textId="77777777" w:rsidR="0026347D" w:rsidRPr="00462F92" w:rsidRDefault="00462F92" w:rsidP="00462F92">
      <w:pPr>
        <w:tabs>
          <w:tab w:val="left" w:pos="720"/>
          <w:tab w:val="right" w:leader="dot" w:pos="9360"/>
        </w:tabs>
        <w:spacing w:after="0" w:line="240" w:lineRule="auto"/>
        <w:ind w:left="270"/>
        <w:jc w:val="both"/>
        <w:rPr>
          <w:rFonts w:ascii="Palatino Linotype" w:hAnsi="Palatino Linotype"/>
          <w:noProof/>
          <w:sz w:val="24"/>
          <w:szCs w:val="24"/>
        </w:rPr>
      </w:pPr>
      <w:r>
        <w:rPr>
          <w:rFonts w:ascii="Palatino Linotype" w:hAnsi="Palatino Linotype"/>
          <w:noProof/>
          <w:sz w:val="24"/>
          <w:szCs w:val="24"/>
        </w:rPr>
        <w:t>2.3</w:t>
      </w:r>
      <w:r>
        <w:rPr>
          <w:rFonts w:ascii="Palatino Linotype" w:hAnsi="Palatino Linotype"/>
          <w:noProof/>
          <w:sz w:val="24"/>
          <w:szCs w:val="24"/>
        </w:rPr>
        <w:tab/>
        <w:t>Object Design</w:t>
      </w:r>
      <w:r w:rsidR="0026347D" w:rsidRPr="00462F92">
        <w:rPr>
          <w:rFonts w:ascii="Palatino Linotype" w:hAnsi="Palatino Linotype"/>
          <w:noProof/>
          <w:sz w:val="24"/>
          <w:szCs w:val="24"/>
        </w:rPr>
        <w:t>……………………………………………………………………...1</w:t>
      </w:r>
    </w:p>
    <w:p w14:paraId="21054FFC"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2.4</w:t>
      </w:r>
      <w:r w:rsidRPr="00462F92">
        <w:rPr>
          <w:rFonts w:ascii="Palatino Linotype" w:hAnsi="Palatino Linotype"/>
          <w:noProof/>
          <w:sz w:val="24"/>
          <w:szCs w:val="24"/>
        </w:rPr>
        <w:tab/>
        <w:t>User Classes and Characteristics</w:t>
      </w:r>
      <w:r w:rsidRPr="00462F92">
        <w:rPr>
          <w:rFonts w:ascii="Palatino Linotype" w:hAnsi="Palatino Linotype"/>
          <w:noProof/>
          <w:sz w:val="24"/>
          <w:szCs w:val="24"/>
        </w:rPr>
        <w:tab/>
        <w:t>1</w:t>
      </w:r>
    </w:p>
    <w:p w14:paraId="63DA4B37"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2.5</w:t>
      </w:r>
      <w:r w:rsidRPr="00462F92">
        <w:rPr>
          <w:rFonts w:ascii="Palatino Linotype" w:hAnsi="Palatino Linotype"/>
          <w:noProof/>
          <w:sz w:val="24"/>
          <w:szCs w:val="24"/>
        </w:rPr>
        <w:tab/>
        <w:t>Operating Environment</w:t>
      </w:r>
      <w:r w:rsidRPr="00462F92">
        <w:rPr>
          <w:rFonts w:ascii="Palatino Linotype" w:hAnsi="Palatino Linotype"/>
          <w:noProof/>
          <w:sz w:val="24"/>
          <w:szCs w:val="24"/>
        </w:rPr>
        <w:tab/>
        <w:t>2</w:t>
      </w:r>
    </w:p>
    <w:p w14:paraId="4884608F"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2.6</w:t>
      </w:r>
      <w:r w:rsidRPr="00462F92">
        <w:rPr>
          <w:rFonts w:ascii="Palatino Linotype" w:hAnsi="Palatino Linotype"/>
          <w:noProof/>
          <w:sz w:val="24"/>
          <w:szCs w:val="24"/>
        </w:rPr>
        <w:tab/>
        <w:t>Design and Implementation Constraints</w:t>
      </w:r>
      <w:r w:rsidRPr="00462F92">
        <w:rPr>
          <w:rFonts w:ascii="Palatino Linotype" w:hAnsi="Palatino Linotype"/>
          <w:noProof/>
          <w:sz w:val="24"/>
          <w:szCs w:val="24"/>
        </w:rPr>
        <w:tab/>
        <w:t>2</w:t>
      </w:r>
    </w:p>
    <w:p w14:paraId="19793727" w14:textId="77777777" w:rsidR="0026347D" w:rsidRPr="00462F92" w:rsidRDefault="0026347D" w:rsidP="00462F92">
      <w:pPr>
        <w:tabs>
          <w:tab w:val="left" w:pos="720"/>
          <w:tab w:val="right" w:leader="dot" w:pos="9360"/>
        </w:tabs>
        <w:spacing w:after="0" w:line="240" w:lineRule="auto"/>
        <w:ind w:left="270"/>
        <w:jc w:val="both"/>
        <w:rPr>
          <w:rFonts w:ascii="Palatino Linotype" w:hAnsi="Palatino Linotype"/>
          <w:noProof/>
          <w:sz w:val="24"/>
          <w:szCs w:val="24"/>
        </w:rPr>
      </w:pPr>
      <w:r w:rsidRPr="00462F92">
        <w:rPr>
          <w:rFonts w:ascii="Palatino Linotype" w:hAnsi="Palatino Linotype"/>
          <w:noProof/>
          <w:sz w:val="24"/>
          <w:szCs w:val="24"/>
        </w:rPr>
        <w:t>2.7</w:t>
      </w:r>
      <w:r w:rsidRPr="00462F92">
        <w:rPr>
          <w:rFonts w:ascii="Palatino Linotype" w:hAnsi="Palatino Linotype"/>
          <w:noProof/>
          <w:sz w:val="24"/>
          <w:szCs w:val="24"/>
        </w:rPr>
        <w:tab/>
        <w:t>Assumptions and Dependencies</w:t>
      </w:r>
      <w:r w:rsidRPr="00462F92">
        <w:rPr>
          <w:rFonts w:ascii="Palatino Linotype" w:hAnsi="Palatino Linotype"/>
          <w:noProof/>
          <w:sz w:val="24"/>
          <w:szCs w:val="24"/>
        </w:rPr>
        <w:tab/>
      </w:r>
      <w:r w:rsidRPr="00462F92">
        <w:rPr>
          <w:rFonts w:ascii="Palatino Linotype" w:hAnsi="Palatino Linotype"/>
          <w:noProof/>
          <w:sz w:val="24"/>
          <w:szCs w:val="24"/>
        </w:rPr>
        <w:fldChar w:fldCharType="begin"/>
      </w:r>
      <w:r w:rsidRPr="00462F92">
        <w:rPr>
          <w:rFonts w:ascii="Palatino Linotype" w:hAnsi="Palatino Linotype"/>
          <w:noProof/>
          <w:sz w:val="24"/>
          <w:szCs w:val="24"/>
        </w:rPr>
        <w:instrText xml:space="preserve"> PAGEREF _Toc26969068 \h </w:instrText>
      </w:r>
      <w:r w:rsidRPr="00462F92">
        <w:rPr>
          <w:rFonts w:ascii="Palatino Linotype" w:hAnsi="Palatino Linotype"/>
          <w:noProof/>
          <w:sz w:val="24"/>
          <w:szCs w:val="24"/>
        </w:rPr>
      </w:r>
      <w:r w:rsidRPr="00462F92">
        <w:rPr>
          <w:rFonts w:ascii="Palatino Linotype" w:hAnsi="Palatino Linotype"/>
          <w:noProof/>
          <w:sz w:val="24"/>
          <w:szCs w:val="24"/>
        </w:rPr>
        <w:fldChar w:fldCharType="separate"/>
      </w:r>
      <w:r w:rsidRPr="00462F92">
        <w:rPr>
          <w:rFonts w:ascii="Palatino Linotype" w:hAnsi="Palatino Linotype"/>
          <w:noProof/>
          <w:sz w:val="24"/>
          <w:szCs w:val="24"/>
        </w:rPr>
        <w:t>2</w:t>
      </w:r>
      <w:r w:rsidRPr="00462F92">
        <w:rPr>
          <w:rFonts w:ascii="Palatino Linotype" w:hAnsi="Palatino Linotype"/>
          <w:noProof/>
          <w:sz w:val="24"/>
          <w:szCs w:val="24"/>
        </w:rPr>
        <w:fldChar w:fldCharType="end"/>
      </w:r>
    </w:p>
    <w:p w14:paraId="5A45878B" w14:textId="77777777" w:rsidR="0026347D" w:rsidRDefault="0026347D" w:rsidP="00462F92">
      <w:pPr>
        <w:widowControl w:val="0"/>
        <w:tabs>
          <w:tab w:val="left" w:leader="dot" w:pos="8222"/>
        </w:tabs>
        <w:autoSpaceDE w:val="0"/>
        <w:autoSpaceDN w:val="0"/>
        <w:adjustRightInd w:val="0"/>
        <w:spacing w:before="120" w:after="120" w:line="240" w:lineRule="auto"/>
        <w:rPr>
          <w:rFonts w:ascii="Palatino Linotype" w:hAnsi="Palatino Linotype"/>
          <w:spacing w:val="1"/>
          <w:sz w:val="28"/>
          <w:szCs w:val="28"/>
        </w:rPr>
      </w:pPr>
      <w:r>
        <w:rPr>
          <w:rFonts w:ascii="Palatino Linotype" w:hAnsi="Palatino Linotype"/>
          <w:spacing w:val="1"/>
          <w:sz w:val="28"/>
          <w:szCs w:val="28"/>
        </w:rPr>
        <w:t>3. METHOD...................................................................................................4</w:t>
      </w:r>
    </w:p>
    <w:p w14:paraId="386DB810" w14:textId="77777777" w:rsidR="004D320E" w:rsidRDefault="0026347D" w:rsidP="00462F92">
      <w:pPr>
        <w:widowControl w:val="0"/>
        <w:tabs>
          <w:tab w:val="left" w:leader="dot" w:pos="8222"/>
        </w:tabs>
        <w:autoSpaceDE w:val="0"/>
        <w:autoSpaceDN w:val="0"/>
        <w:adjustRightInd w:val="0"/>
        <w:spacing w:before="120" w:after="120" w:line="240" w:lineRule="auto"/>
        <w:rPr>
          <w:rFonts w:ascii="Palatino Linotype" w:hAnsi="Palatino Linotype"/>
          <w:sz w:val="24"/>
          <w:szCs w:val="24"/>
        </w:rPr>
      </w:pPr>
      <w:r>
        <w:rPr>
          <w:rFonts w:ascii="Palatino Linotype" w:hAnsi="Palatino Linotype"/>
          <w:spacing w:val="1"/>
          <w:sz w:val="28"/>
          <w:szCs w:val="28"/>
        </w:rPr>
        <w:t>4</w:t>
      </w:r>
      <w:r w:rsidR="00625CAC" w:rsidRPr="00F15C6C">
        <w:rPr>
          <w:rFonts w:ascii="Palatino Linotype" w:hAnsi="Palatino Linotype"/>
          <w:spacing w:val="1"/>
          <w:sz w:val="28"/>
          <w:szCs w:val="28"/>
        </w:rPr>
        <w:t xml:space="preserve">. </w:t>
      </w:r>
      <w:r>
        <w:rPr>
          <w:rFonts w:ascii="Palatino Linotype" w:hAnsi="Palatino Linotype"/>
          <w:spacing w:val="1"/>
          <w:sz w:val="28"/>
          <w:szCs w:val="28"/>
        </w:rPr>
        <w:t>IMPLEMENTATION</w:t>
      </w:r>
      <w:r w:rsidR="000A08AD">
        <w:rPr>
          <w:rFonts w:ascii="Palatino Linotype" w:hAnsi="Palatino Linotype"/>
          <w:spacing w:val="1"/>
          <w:sz w:val="28"/>
          <w:szCs w:val="28"/>
        </w:rPr>
        <w:t xml:space="preserve"> AND </w:t>
      </w:r>
      <w:r>
        <w:rPr>
          <w:rFonts w:ascii="Palatino Linotype" w:hAnsi="Palatino Linotype"/>
          <w:spacing w:val="1"/>
          <w:sz w:val="28"/>
          <w:szCs w:val="28"/>
        </w:rPr>
        <w:t>RESULTS</w:t>
      </w:r>
      <w:r w:rsidR="005A1B12" w:rsidRPr="00F15C6C">
        <w:rPr>
          <w:rFonts w:ascii="Palatino Linotype" w:hAnsi="Palatino Linotype"/>
          <w:w w:val="99"/>
          <w:sz w:val="24"/>
          <w:szCs w:val="24"/>
        </w:rPr>
        <w:tab/>
      </w:r>
      <w:r w:rsidR="00625CAC" w:rsidRPr="00F15C6C">
        <w:rPr>
          <w:rFonts w:ascii="Palatino Linotype" w:hAnsi="Palatino Linotype"/>
          <w:sz w:val="24"/>
          <w:szCs w:val="24"/>
        </w:rPr>
        <w:t xml:space="preserve">     </w:t>
      </w:r>
      <w:r>
        <w:rPr>
          <w:rFonts w:ascii="Palatino Linotype" w:hAnsi="Palatino Linotype"/>
          <w:sz w:val="24"/>
          <w:szCs w:val="24"/>
        </w:rPr>
        <w:t>5</w:t>
      </w:r>
    </w:p>
    <w:p w14:paraId="643B0C1C" w14:textId="77777777" w:rsidR="004D320E" w:rsidRDefault="00625CAC" w:rsidP="00462F92">
      <w:pPr>
        <w:widowControl w:val="0"/>
        <w:tabs>
          <w:tab w:val="left" w:leader="dot" w:pos="8222"/>
        </w:tabs>
        <w:autoSpaceDE w:val="0"/>
        <w:autoSpaceDN w:val="0"/>
        <w:adjustRightInd w:val="0"/>
        <w:spacing w:before="120" w:after="120" w:line="240" w:lineRule="auto"/>
        <w:ind w:left="270"/>
        <w:rPr>
          <w:rFonts w:ascii="Palatino Linotype" w:hAnsi="Palatino Linotype"/>
          <w:sz w:val="24"/>
          <w:szCs w:val="24"/>
        </w:rPr>
      </w:pPr>
      <w:r w:rsidRPr="00F15C6C">
        <w:rPr>
          <w:rFonts w:ascii="Palatino Linotype" w:hAnsi="Palatino Linotype"/>
          <w:sz w:val="24"/>
          <w:szCs w:val="24"/>
        </w:rPr>
        <w:t xml:space="preserve">3.1. </w:t>
      </w:r>
      <w:r w:rsidR="00232153">
        <w:rPr>
          <w:rFonts w:ascii="Palatino Linotype" w:hAnsi="Palatino Linotype"/>
          <w:sz w:val="24"/>
          <w:szCs w:val="24"/>
        </w:rPr>
        <w:t xml:space="preserve">Test Results </w:t>
      </w:r>
      <w:r w:rsidR="00DD3EB1">
        <w:rPr>
          <w:rFonts w:ascii="Palatino Linotype" w:hAnsi="Palatino Linotype"/>
          <w:sz w:val="24"/>
          <w:szCs w:val="24"/>
        </w:rPr>
        <w:tab/>
      </w:r>
      <w:r w:rsidR="00DD3EB1">
        <w:rPr>
          <w:rFonts w:ascii="Palatino Linotype" w:hAnsi="Palatino Linotype"/>
          <w:sz w:val="24"/>
          <w:szCs w:val="24"/>
        </w:rPr>
        <w:tab/>
      </w:r>
      <w:r w:rsidR="0026347D">
        <w:rPr>
          <w:rFonts w:ascii="Palatino Linotype" w:hAnsi="Palatino Linotype"/>
          <w:sz w:val="24"/>
          <w:szCs w:val="24"/>
        </w:rPr>
        <w:t>6</w:t>
      </w:r>
    </w:p>
    <w:p w14:paraId="484C8741" w14:textId="77777777" w:rsidR="0026347D" w:rsidRDefault="0026347D" w:rsidP="00462F92">
      <w:pPr>
        <w:widowControl w:val="0"/>
        <w:tabs>
          <w:tab w:val="left" w:leader="dot" w:pos="8222"/>
        </w:tabs>
        <w:autoSpaceDE w:val="0"/>
        <w:autoSpaceDN w:val="0"/>
        <w:adjustRightInd w:val="0"/>
        <w:spacing w:before="120" w:after="120" w:line="240" w:lineRule="auto"/>
        <w:ind w:left="270"/>
        <w:rPr>
          <w:rFonts w:ascii="Palatino Linotype" w:hAnsi="Palatino Linotype"/>
          <w:sz w:val="24"/>
          <w:szCs w:val="24"/>
        </w:rPr>
      </w:pPr>
      <w:r>
        <w:rPr>
          <w:rFonts w:ascii="Palatino Linotype" w:hAnsi="Palatino Linotype"/>
          <w:sz w:val="24"/>
          <w:szCs w:val="24"/>
        </w:rPr>
        <w:t>3.2.Comperative Results ................................................................</w:t>
      </w:r>
      <w:r w:rsidR="0062449F">
        <w:rPr>
          <w:rFonts w:ascii="Palatino Linotype" w:hAnsi="Palatino Linotype"/>
          <w:sz w:val="24"/>
          <w:szCs w:val="24"/>
        </w:rPr>
        <w:t>..............................7</w:t>
      </w:r>
    </w:p>
    <w:p w14:paraId="3AEDB6D5" w14:textId="77777777" w:rsidR="004D320E" w:rsidRDefault="0026347D" w:rsidP="00462F92">
      <w:pPr>
        <w:widowControl w:val="0"/>
        <w:tabs>
          <w:tab w:val="left" w:leader="dot" w:pos="8222"/>
        </w:tabs>
        <w:autoSpaceDE w:val="0"/>
        <w:autoSpaceDN w:val="0"/>
        <w:adjustRightInd w:val="0"/>
        <w:spacing w:before="120" w:after="120" w:line="240" w:lineRule="auto"/>
        <w:ind w:left="270"/>
        <w:rPr>
          <w:rFonts w:ascii="Palatino Linotype" w:hAnsi="Palatino Linotype"/>
          <w:sz w:val="24"/>
          <w:szCs w:val="24"/>
        </w:rPr>
      </w:pPr>
      <w:r>
        <w:rPr>
          <w:rFonts w:ascii="Palatino Linotype" w:hAnsi="Palatino Linotype"/>
          <w:sz w:val="24"/>
          <w:szCs w:val="24"/>
        </w:rPr>
        <w:t xml:space="preserve">3.2. </w:t>
      </w:r>
      <w:r w:rsidR="00CF5D1B">
        <w:rPr>
          <w:rFonts w:ascii="Palatino Linotype" w:hAnsi="Palatino Linotype"/>
          <w:sz w:val="24"/>
          <w:szCs w:val="24"/>
        </w:rPr>
        <w:t xml:space="preserve">Evaluation of </w:t>
      </w:r>
      <w:r w:rsidR="00DD3EB1">
        <w:rPr>
          <w:rFonts w:ascii="Palatino Linotype" w:hAnsi="Palatino Linotype"/>
          <w:spacing w:val="-5"/>
          <w:sz w:val="24"/>
          <w:szCs w:val="24"/>
        </w:rPr>
        <w:t>System P</w:t>
      </w:r>
      <w:r w:rsidR="00CF5D1B">
        <w:rPr>
          <w:rFonts w:ascii="Palatino Linotype" w:hAnsi="Palatino Linotype"/>
          <w:spacing w:val="-5"/>
          <w:sz w:val="24"/>
          <w:szCs w:val="24"/>
        </w:rPr>
        <w:t xml:space="preserve">erformance </w:t>
      </w:r>
      <w:r w:rsidR="00DD3EB1">
        <w:rPr>
          <w:rFonts w:ascii="Palatino Linotype" w:hAnsi="Palatino Linotype"/>
          <w:spacing w:val="-5"/>
          <w:sz w:val="24"/>
          <w:szCs w:val="24"/>
        </w:rPr>
        <w:tab/>
      </w:r>
      <w:r w:rsidR="00DD3EB1">
        <w:rPr>
          <w:rFonts w:ascii="Palatino Linotype" w:hAnsi="Palatino Linotype"/>
          <w:spacing w:val="-5"/>
          <w:sz w:val="24"/>
          <w:szCs w:val="24"/>
        </w:rPr>
        <w:tab/>
      </w:r>
      <w:r w:rsidR="0062449F">
        <w:rPr>
          <w:rFonts w:ascii="Palatino Linotype" w:hAnsi="Palatino Linotype"/>
          <w:sz w:val="24"/>
          <w:szCs w:val="24"/>
        </w:rPr>
        <w:t>8</w:t>
      </w:r>
    </w:p>
    <w:p w14:paraId="4C8BEAA3" w14:textId="77777777" w:rsidR="004D320E" w:rsidRDefault="0026347D" w:rsidP="00462F92">
      <w:pPr>
        <w:widowControl w:val="0"/>
        <w:tabs>
          <w:tab w:val="left" w:leader="dot" w:pos="8222"/>
        </w:tabs>
        <w:autoSpaceDE w:val="0"/>
        <w:autoSpaceDN w:val="0"/>
        <w:adjustRightInd w:val="0"/>
        <w:spacing w:before="120" w:after="120" w:line="240" w:lineRule="auto"/>
        <w:rPr>
          <w:rFonts w:ascii="Palatino Linotype" w:hAnsi="Palatino Linotype"/>
          <w:sz w:val="28"/>
          <w:szCs w:val="28"/>
        </w:rPr>
      </w:pPr>
      <w:r>
        <w:rPr>
          <w:rFonts w:ascii="Palatino Linotype" w:hAnsi="Palatino Linotype"/>
          <w:sz w:val="28"/>
          <w:szCs w:val="28"/>
        </w:rPr>
        <w:t>5</w:t>
      </w:r>
      <w:r w:rsidR="00625CAC" w:rsidRPr="00F15C6C">
        <w:rPr>
          <w:rFonts w:ascii="Palatino Linotype" w:hAnsi="Palatino Linotype"/>
          <w:sz w:val="28"/>
          <w:szCs w:val="28"/>
        </w:rPr>
        <w:t xml:space="preserve">. </w:t>
      </w:r>
      <w:r w:rsidR="00325F78">
        <w:rPr>
          <w:rFonts w:ascii="Palatino Linotype" w:hAnsi="Palatino Linotype"/>
          <w:sz w:val="28"/>
          <w:szCs w:val="28"/>
        </w:rPr>
        <w:t>CONCLUSION</w:t>
      </w:r>
      <w:r w:rsidR="001578C5">
        <w:rPr>
          <w:rFonts w:ascii="Palatino Linotype" w:hAnsi="Palatino Linotype"/>
          <w:sz w:val="28"/>
          <w:szCs w:val="28"/>
        </w:rPr>
        <w:tab/>
      </w:r>
      <w:r w:rsidR="001578C5" w:rsidRPr="001578C5">
        <w:rPr>
          <w:rFonts w:ascii="Palatino Linotype" w:hAnsi="Palatino Linotype"/>
          <w:sz w:val="24"/>
          <w:szCs w:val="24"/>
        </w:rPr>
        <w:t xml:space="preserve">     </w:t>
      </w:r>
      <w:r>
        <w:rPr>
          <w:rFonts w:ascii="Palatino Linotype" w:hAnsi="Palatino Linotype"/>
          <w:sz w:val="24"/>
          <w:szCs w:val="24"/>
        </w:rPr>
        <w:t>3</w:t>
      </w:r>
      <w:r w:rsidR="001578C5" w:rsidRPr="001578C5">
        <w:rPr>
          <w:rFonts w:ascii="Palatino Linotype" w:hAnsi="Palatino Linotype"/>
          <w:sz w:val="24"/>
          <w:szCs w:val="24"/>
        </w:rPr>
        <w:t>0</w:t>
      </w:r>
    </w:p>
    <w:p w14:paraId="2EB54037" w14:textId="77777777" w:rsidR="004D320E" w:rsidRDefault="0026347D" w:rsidP="00462F92">
      <w:pPr>
        <w:widowControl w:val="0"/>
        <w:tabs>
          <w:tab w:val="left" w:leader="dot" w:pos="8222"/>
        </w:tabs>
        <w:autoSpaceDE w:val="0"/>
        <w:autoSpaceDN w:val="0"/>
        <w:adjustRightInd w:val="0"/>
        <w:spacing w:before="120" w:after="120" w:line="240" w:lineRule="auto"/>
        <w:jc w:val="right"/>
        <w:rPr>
          <w:rFonts w:ascii="Palatino Linotype" w:hAnsi="Palatino Linotype"/>
          <w:sz w:val="24"/>
          <w:szCs w:val="24"/>
        </w:rPr>
      </w:pPr>
      <w:r>
        <w:rPr>
          <w:rFonts w:ascii="Palatino Linotype" w:hAnsi="Palatino Linotype"/>
          <w:sz w:val="24"/>
          <w:szCs w:val="24"/>
        </w:rPr>
        <w:t>REFERENCES</w:t>
      </w:r>
      <w:r w:rsidR="005A1B12" w:rsidRPr="00F15C6C">
        <w:rPr>
          <w:rFonts w:ascii="Palatino Linotype" w:hAnsi="Palatino Linotype"/>
          <w:sz w:val="24"/>
          <w:szCs w:val="24"/>
        </w:rPr>
        <w:tab/>
      </w:r>
      <w:r w:rsidR="00625CAC" w:rsidRPr="00F15C6C">
        <w:rPr>
          <w:rFonts w:ascii="Palatino Linotype" w:hAnsi="Palatino Linotype"/>
          <w:sz w:val="24"/>
          <w:szCs w:val="24"/>
        </w:rPr>
        <w:t xml:space="preserve">    </w:t>
      </w:r>
      <w:r>
        <w:rPr>
          <w:rFonts w:ascii="Palatino Linotype" w:hAnsi="Palatino Linotype"/>
          <w:sz w:val="24"/>
          <w:szCs w:val="24"/>
        </w:rPr>
        <w:t>32</w:t>
      </w:r>
    </w:p>
    <w:p w14:paraId="7A6D3F04" w14:textId="77777777" w:rsidR="004D320E" w:rsidRDefault="00625CAC" w:rsidP="0062449F">
      <w:pPr>
        <w:widowControl w:val="0"/>
        <w:tabs>
          <w:tab w:val="left" w:leader="dot" w:pos="8222"/>
        </w:tabs>
        <w:autoSpaceDE w:val="0"/>
        <w:autoSpaceDN w:val="0"/>
        <w:adjustRightInd w:val="0"/>
        <w:spacing w:before="120" w:after="120" w:line="240" w:lineRule="auto"/>
        <w:jc w:val="center"/>
        <w:rPr>
          <w:rFonts w:ascii="Palatino Linotype" w:hAnsi="Palatino Linotype"/>
          <w:w w:val="99"/>
          <w:sz w:val="24"/>
          <w:szCs w:val="24"/>
        </w:rPr>
      </w:pPr>
      <w:r w:rsidRPr="00F15C6C">
        <w:rPr>
          <w:rFonts w:ascii="Palatino Linotype" w:hAnsi="Palatino Linotype"/>
          <w:sz w:val="24"/>
          <w:szCs w:val="24"/>
        </w:rPr>
        <w:t>APPENDICES</w:t>
      </w:r>
      <w:r w:rsidR="005A1B12" w:rsidRPr="00F15C6C">
        <w:rPr>
          <w:rFonts w:ascii="Palatino Linotype" w:hAnsi="Palatino Linotype"/>
          <w:sz w:val="24"/>
          <w:szCs w:val="24"/>
        </w:rPr>
        <w:tab/>
      </w:r>
      <w:r w:rsidRPr="00F15C6C">
        <w:rPr>
          <w:rFonts w:ascii="Palatino Linotype" w:hAnsi="Palatino Linotype"/>
          <w:sz w:val="24"/>
          <w:szCs w:val="24"/>
        </w:rPr>
        <w:t xml:space="preserve">   </w:t>
      </w:r>
      <w:r w:rsidR="0026347D">
        <w:rPr>
          <w:rFonts w:ascii="Palatino Linotype" w:hAnsi="Palatino Linotype"/>
          <w:sz w:val="24"/>
          <w:szCs w:val="24"/>
        </w:rPr>
        <w:t>33</w:t>
      </w:r>
    </w:p>
    <w:p w14:paraId="4C176FC4" w14:textId="77777777" w:rsidR="000A08AD" w:rsidRDefault="000A08AD">
      <w:pPr>
        <w:rPr>
          <w:rFonts w:ascii="Palatino Linotype" w:hAnsi="Palatino Linotype"/>
        </w:rPr>
      </w:pPr>
      <w:r>
        <w:rPr>
          <w:rFonts w:ascii="Palatino Linotype" w:hAnsi="Palatino Linotype"/>
        </w:rPr>
        <w:br w:type="page"/>
      </w:r>
    </w:p>
    <w:p w14:paraId="3A27A106" w14:textId="77777777" w:rsidR="004D320E" w:rsidRDefault="00625CAC">
      <w:pPr>
        <w:widowControl w:val="0"/>
        <w:tabs>
          <w:tab w:val="center" w:pos="4391"/>
          <w:tab w:val="left" w:pos="6720"/>
        </w:tabs>
        <w:autoSpaceDE w:val="0"/>
        <w:autoSpaceDN w:val="0"/>
        <w:adjustRightInd w:val="0"/>
        <w:spacing w:after="0"/>
        <w:rPr>
          <w:rFonts w:ascii="Palatino Linotype" w:hAnsi="Palatino Linotype"/>
          <w:b/>
          <w:bCs/>
          <w:sz w:val="24"/>
          <w:szCs w:val="24"/>
        </w:rPr>
      </w:pPr>
      <w:r w:rsidRPr="00F15C6C">
        <w:rPr>
          <w:rFonts w:ascii="Palatino Linotype" w:hAnsi="Palatino Linotype"/>
          <w:b/>
          <w:bCs/>
          <w:sz w:val="24"/>
          <w:szCs w:val="24"/>
        </w:rPr>
        <w:lastRenderedPageBreak/>
        <w:tab/>
      </w:r>
      <w:r w:rsidR="007F7671" w:rsidRPr="00F15C6C">
        <w:rPr>
          <w:rFonts w:ascii="Palatino Linotype" w:hAnsi="Palatino Linotype"/>
          <w:b/>
          <w:bCs/>
          <w:sz w:val="24"/>
          <w:szCs w:val="24"/>
        </w:rPr>
        <w:t xml:space="preserve">LIST OF </w:t>
      </w:r>
      <w:r w:rsidR="007F7671" w:rsidRPr="00F15C6C">
        <w:rPr>
          <w:rFonts w:ascii="Palatino Linotype" w:hAnsi="Palatino Linotype"/>
          <w:b/>
          <w:bCs/>
          <w:spacing w:val="-18"/>
          <w:sz w:val="24"/>
          <w:szCs w:val="24"/>
        </w:rPr>
        <w:t>CHARTS</w:t>
      </w:r>
      <w:r w:rsidRPr="00F15C6C">
        <w:rPr>
          <w:rFonts w:ascii="Palatino Linotype" w:hAnsi="Palatino Linotype"/>
          <w:b/>
          <w:bCs/>
          <w:sz w:val="24"/>
          <w:szCs w:val="24"/>
        </w:rPr>
        <w:tab/>
      </w:r>
    </w:p>
    <w:p w14:paraId="1D592F76" w14:textId="77777777" w:rsidR="007F7671" w:rsidRPr="00F15C6C" w:rsidRDefault="007F7671" w:rsidP="00C2002B">
      <w:pPr>
        <w:widowControl w:val="0"/>
        <w:autoSpaceDE w:val="0"/>
        <w:autoSpaceDN w:val="0"/>
        <w:adjustRightInd w:val="0"/>
        <w:spacing w:after="0"/>
        <w:rPr>
          <w:rFonts w:ascii="Palatino Linotype" w:hAnsi="Palatino Linotype"/>
          <w:sz w:val="20"/>
          <w:szCs w:val="20"/>
        </w:rPr>
      </w:pPr>
    </w:p>
    <w:p w14:paraId="017E71E6" w14:textId="77777777" w:rsidR="004D320E" w:rsidRDefault="00625CAC">
      <w:pPr>
        <w:widowControl w:val="0"/>
        <w:tabs>
          <w:tab w:val="left" w:pos="7960"/>
        </w:tabs>
        <w:autoSpaceDE w:val="0"/>
        <w:autoSpaceDN w:val="0"/>
        <w:adjustRightInd w:val="0"/>
        <w:spacing w:after="0" w:line="240" w:lineRule="auto"/>
        <w:rPr>
          <w:rFonts w:ascii="Palatino Linotype" w:hAnsi="Palatino Linotype"/>
          <w:b/>
          <w:bCs/>
          <w:sz w:val="24"/>
          <w:szCs w:val="24"/>
        </w:rPr>
      </w:pPr>
      <w:r w:rsidRPr="00F15C6C">
        <w:rPr>
          <w:rFonts w:ascii="Palatino Linotype" w:hAnsi="Palatino Linotype"/>
          <w:b/>
          <w:bCs/>
          <w:spacing w:val="1"/>
          <w:sz w:val="24"/>
          <w:szCs w:val="24"/>
        </w:rPr>
        <w:t xml:space="preserve">Schedule </w:t>
      </w:r>
      <w:r w:rsidRPr="00F15C6C">
        <w:rPr>
          <w:rFonts w:ascii="Palatino Linotype" w:hAnsi="Palatino Linotype"/>
          <w:b/>
          <w:bCs/>
          <w:sz w:val="24"/>
          <w:szCs w:val="24"/>
        </w:rPr>
        <w:t>Page</w:t>
      </w:r>
    </w:p>
    <w:p w14:paraId="6AE44896" w14:textId="77777777" w:rsidR="00D60CA6" w:rsidRPr="00F15C6C" w:rsidRDefault="00D60CA6" w:rsidP="00EE58CA">
      <w:pPr>
        <w:widowControl w:val="0"/>
        <w:tabs>
          <w:tab w:val="left" w:pos="7960"/>
        </w:tabs>
        <w:autoSpaceDE w:val="0"/>
        <w:autoSpaceDN w:val="0"/>
        <w:adjustRightInd w:val="0"/>
        <w:spacing w:after="0" w:line="240" w:lineRule="auto"/>
        <w:rPr>
          <w:rFonts w:ascii="Palatino Linotype" w:hAnsi="Palatino Linotype"/>
          <w:sz w:val="24"/>
          <w:szCs w:val="24"/>
        </w:rPr>
      </w:pPr>
    </w:p>
    <w:p w14:paraId="52C19FFF" w14:textId="77777777" w:rsidR="004D320E" w:rsidRDefault="00625CAC">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 xml:space="preserve">Table </w:t>
      </w:r>
      <w:r w:rsidR="00233075" w:rsidRPr="00F15C6C">
        <w:rPr>
          <w:rFonts w:ascii="Palatino Linotype" w:hAnsi="Palatino Linotype"/>
          <w:sz w:val="24"/>
          <w:szCs w:val="24"/>
        </w:rPr>
        <w:t>2</w:t>
      </w:r>
      <w:r w:rsidRPr="00F15C6C">
        <w:rPr>
          <w:rFonts w:ascii="Palatino Linotype" w:hAnsi="Palatino Linotype"/>
          <w:sz w:val="24"/>
          <w:szCs w:val="24"/>
        </w:rPr>
        <w:t xml:space="preserve">.1. </w:t>
      </w:r>
      <w:r w:rsidR="00460E5B">
        <w:rPr>
          <w:rFonts w:ascii="Palatino Linotype" w:hAnsi="Palatino Linotype"/>
          <w:sz w:val="24"/>
          <w:szCs w:val="24"/>
        </w:rPr>
        <w:t xml:space="preserve">System performance indicators </w:t>
      </w:r>
      <w:r w:rsidR="00233075" w:rsidRPr="00F15C6C">
        <w:rPr>
          <w:rFonts w:ascii="Palatino Linotype" w:hAnsi="Palatino Linotype"/>
          <w:sz w:val="24"/>
          <w:szCs w:val="24"/>
        </w:rPr>
        <w:t>5</w:t>
      </w:r>
    </w:p>
    <w:p w14:paraId="6923E89A" w14:textId="77777777" w:rsidR="004D320E" w:rsidRDefault="00625CAC">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Table 2.2. All tables in the report should be included with their numbers 15</w:t>
      </w:r>
    </w:p>
    <w:p w14:paraId="219F5C86" w14:textId="77777777" w:rsidR="00233075" w:rsidRDefault="00233075"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79AD4ED4" w14:textId="77777777" w:rsidR="00D60CA6" w:rsidRPr="00F15C6C" w:rsidRDefault="00D60CA6"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08B6062B" w14:textId="77777777" w:rsidR="004D320E" w:rsidRDefault="00625CAC">
      <w:pPr>
        <w:widowControl w:val="0"/>
        <w:autoSpaceDE w:val="0"/>
        <w:autoSpaceDN w:val="0"/>
        <w:adjustRightInd w:val="0"/>
        <w:spacing w:after="0"/>
        <w:jc w:val="center"/>
        <w:rPr>
          <w:rFonts w:ascii="Palatino Linotype" w:hAnsi="Palatino Linotype"/>
          <w:sz w:val="24"/>
          <w:szCs w:val="24"/>
        </w:rPr>
      </w:pPr>
      <w:r w:rsidRPr="00F15C6C">
        <w:rPr>
          <w:rFonts w:ascii="Palatino Linotype" w:hAnsi="Palatino Linotype"/>
          <w:b/>
          <w:bCs/>
          <w:w w:val="99"/>
          <w:sz w:val="24"/>
          <w:szCs w:val="24"/>
        </w:rPr>
        <w:t xml:space="preserve">LIST </w:t>
      </w:r>
      <w:r w:rsidRPr="00F15C6C">
        <w:rPr>
          <w:rFonts w:ascii="Palatino Linotype" w:hAnsi="Palatino Linotype"/>
          <w:b/>
          <w:bCs/>
          <w:sz w:val="24"/>
          <w:szCs w:val="24"/>
        </w:rPr>
        <w:t xml:space="preserve">OF </w:t>
      </w:r>
      <w:r w:rsidRPr="00F15C6C">
        <w:rPr>
          <w:rFonts w:ascii="Palatino Linotype" w:hAnsi="Palatino Linotype"/>
          <w:b/>
          <w:bCs/>
          <w:spacing w:val="-15"/>
          <w:sz w:val="24"/>
          <w:szCs w:val="24"/>
        </w:rPr>
        <w:t>FIGURES</w:t>
      </w:r>
    </w:p>
    <w:p w14:paraId="4A174981" w14:textId="77777777" w:rsidR="004D320E" w:rsidRDefault="00625CAC">
      <w:pPr>
        <w:widowControl w:val="0"/>
        <w:tabs>
          <w:tab w:val="left" w:pos="8120"/>
          <w:tab w:val="left" w:leader="dot" w:pos="8222"/>
        </w:tabs>
        <w:autoSpaceDE w:val="0"/>
        <w:autoSpaceDN w:val="0"/>
        <w:adjustRightInd w:val="0"/>
        <w:spacing w:after="0" w:line="240" w:lineRule="auto"/>
        <w:rPr>
          <w:rFonts w:ascii="Palatino Linotype" w:hAnsi="Palatino Linotype"/>
          <w:b/>
          <w:bCs/>
          <w:w w:val="99"/>
          <w:sz w:val="24"/>
          <w:szCs w:val="24"/>
        </w:rPr>
      </w:pPr>
      <w:r w:rsidRPr="00F15C6C">
        <w:rPr>
          <w:rFonts w:ascii="Palatino Linotype" w:hAnsi="Palatino Linotype"/>
          <w:b/>
          <w:bCs/>
          <w:sz w:val="24"/>
          <w:szCs w:val="24"/>
        </w:rPr>
        <w:t xml:space="preserve">Figure </w:t>
      </w:r>
      <w:r w:rsidRPr="00F15C6C">
        <w:rPr>
          <w:rFonts w:ascii="Palatino Linotype" w:hAnsi="Palatino Linotype"/>
          <w:b/>
          <w:bCs/>
          <w:w w:val="99"/>
          <w:sz w:val="24"/>
          <w:szCs w:val="24"/>
        </w:rPr>
        <w:t>Page</w:t>
      </w:r>
    </w:p>
    <w:p w14:paraId="7A6BC84E" w14:textId="77777777" w:rsidR="00EE58CA" w:rsidRPr="00F15C6C" w:rsidRDefault="00EE58CA"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13F04E80" w14:textId="77777777" w:rsidR="004D320E" w:rsidRDefault="00625CAC">
      <w:pPr>
        <w:widowControl w:val="0"/>
        <w:tabs>
          <w:tab w:val="left" w:leader="dot" w:pos="8222"/>
        </w:tabs>
        <w:autoSpaceDE w:val="0"/>
        <w:autoSpaceDN w:val="0"/>
        <w:adjustRightInd w:val="0"/>
        <w:spacing w:after="0" w:line="240" w:lineRule="auto"/>
        <w:ind w:left="993" w:hanging="993"/>
        <w:rPr>
          <w:rFonts w:ascii="Palatino Linotype" w:hAnsi="Palatino Linotype"/>
          <w:sz w:val="24"/>
          <w:szCs w:val="24"/>
        </w:rPr>
      </w:pPr>
      <w:r w:rsidRPr="00F15C6C">
        <w:rPr>
          <w:rFonts w:ascii="Palatino Linotype" w:hAnsi="Palatino Linotype"/>
          <w:sz w:val="24"/>
          <w:szCs w:val="24"/>
        </w:rPr>
        <w:t xml:space="preserve">Figure 2.1. </w:t>
      </w:r>
      <w:r w:rsidR="00DD2AAF">
        <w:rPr>
          <w:rFonts w:ascii="Palatino Linotype" w:hAnsi="Palatino Linotype"/>
          <w:sz w:val="24"/>
          <w:szCs w:val="24"/>
        </w:rPr>
        <w:t xml:space="preserve">System block </w:t>
      </w:r>
      <w:r w:rsidR="00233075" w:rsidRPr="00F15C6C">
        <w:rPr>
          <w:rFonts w:ascii="Palatino Linotype" w:hAnsi="Palatino Linotype"/>
          <w:sz w:val="24"/>
          <w:szCs w:val="24"/>
        </w:rPr>
        <w:t xml:space="preserve">diagram </w:t>
      </w:r>
      <w:r w:rsidRPr="00F15C6C">
        <w:rPr>
          <w:rFonts w:ascii="Palatino Linotype" w:hAnsi="Palatino Linotype"/>
          <w:sz w:val="24"/>
          <w:szCs w:val="24"/>
        </w:rPr>
        <w:t>20</w:t>
      </w:r>
    </w:p>
    <w:p w14:paraId="05004937" w14:textId="77777777" w:rsidR="004D320E" w:rsidRDefault="00625CAC">
      <w:pPr>
        <w:widowControl w:val="0"/>
        <w:tabs>
          <w:tab w:val="left" w:leader="dot" w:pos="8222"/>
        </w:tabs>
        <w:autoSpaceDE w:val="0"/>
        <w:autoSpaceDN w:val="0"/>
        <w:adjustRightInd w:val="0"/>
        <w:spacing w:after="0" w:line="240" w:lineRule="auto"/>
        <w:rPr>
          <w:rFonts w:ascii="Palatino Linotype" w:hAnsi="Palatino Linotype"/>
          <w:w w:val="99"/>
          <w:sz w:val="24"/>
          <w:szCs w:val="24"/>
        </w:rPr>
      </w:pPr>
      <w:r w:rsidRPr="00F15C6C">
        <w:rPr>
          <w:rFonts w:ascii="Palatino Linotype" w:hAnsi="Palatino Linotype"/>
          <w:sz w:val="24"/>
          <w:szCs w:val="24"/>
        </w:rPr>
        <w:t>Figure 2.2. All figures in the report should be included with their numbers</w:t>
      </w:r>
      <w:r w:rsidR="00D60CA6">
        <w:rPr>
          <w:rFonts w:ascii="Palatino Linotype" w:hAnsi="Palatino Linotype"/>
          <w:w w:val="99"/>
          <w:sz w:val="24"/>
          <w:szCs w:val="24"/>
        </w:rPr>
        <w:tab/>
      </w:r>
      <w:r w:rsidRPr="00F15C6C">
        <w:rPr>
          <w:rFonts w:ascii="Palatino Linotype" w:hAnsi="Palatino Linotype"/>
          <w:w w:val="99"/>
          <w:sz w:val="24"/>
          <w:szCs w:val="24"/>
        </w:rPr>
        <w:t>25</w:t>
      </w:r>
    </w:p>
    <w:p w14:paraId="770565BF" w14:textId="77777777" w:rsidR="00D60CA6" w:rsidRPr="00F15C6C" w:rsidRDefault="00D60CA6" w:rsidP="00EE58CA">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251D3504" w14:textId="77777777" w:rsidR="004D320E" w:rsidRDefault="00625CAC">
      <w:pPr>
        <w:widowControl w:val="0"/>
        <w:tabs>
          <w:tab w:val="left" w:leader="dot" w:pos="8222"/>
        </w:tabs>
        <w:autoSpaceDE w:val="0"/>
        <w:autoSpaceDN w:val="0"/>
        <w:adjustRightInd w:val="0"/>
        <w:spacing w:after="0" w:line="240" w:lineRule="auto"/>
        <w:jc w:val="center"/>
        <w:rPr>
          <w:rFonts w:ascii="Palatino Linotype" w:hAnsi="Palatino Linotype"/>
          <w:sz w:val="24"/>
          <w:szCs w:val="24"/>
        </w:rPr>
      </w:pPr>
      <w:r w:rsidRPr="00F15C6C">
        <w:rPr>
          <w:rFonts w:ascii="Palatino Linotype" w:hAnsi="Palatino Linotype"/>
          <w:b/>
          <w:bCs/>
          <w:w w:val="99"/>
          <w:sz w:val="24"/>
          <w:szCs w:val="24"/>
        </w:rPr>
        <w:t xml:space="preserve">LIST </w:t>
      </w:r>
      <w:r w:rsidRPr="00F15C6C">
        <w:rPr>
          <w:rFonts w:ascii="Palatino Linotype" w:hAnsi="Palatino Linotype"/>
          <w:b/>
          <w:bCs/>
          <w:sz w:val="24"/>
          <w:szCs w:val="24"/>
        </w:rPr>
        <w:t xml:space="preserve">OF </w:t>
      </w:r>
      <w:r w:rsidRPr="00F15C6C">
        <w:rPr>
          <w:rFonts w:ascii="Palatino Linotype" w:hAnsi="Palatino Linotype"/>
          <w:b/>
          <w:bCs/>
          <w:spacing w:val="-15"/>
          <w:sz w:val="24"/>
          <w:szCs w:val="24"/>
        </w:rPr>
        <w:t>PICTURES</w:t>
      </w:r>
    </w:p>
    <w:p w14:paraId="6C87B231" w14:textId="77777777" w:rsidR="00C2002B" w:rsidRPr="00F15C6C" w:rsidRDefault="00C2002B" w:rsidP="00C2002B">
      <w:pPr>
        <w:widowControl w:val="0"/>
        <w:autoSpaceDE w:val="0"/>
        <w:autoSpaceDN w:val="0"/>
        <w:adjustRightInd w:val="0"/>
        <w:spacing w:after="0"/>
        <w:rPr>
          <w:rFonts w:ascii="Palatino Linotype" w:hAnsi="Palatino Linotype"/>
          <w:b/>
          <w:bCs/>
          <w:sz w:val="24"/>
          <w:szCs w:val="24"/>
        </w:rPr>
      </w:pPr>
    </w:p>
    <w:p w14:paraId="2CCBF68A" w14:textId="77777777" w:rsidR="004D320E" w:rsidRDefault="00625CAC">
      <w:pPr>
        <w:widowControl w:val="0"/>
        <w:tabs>
          <w:tab w:val="left" w:pos="8020"/>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b/>
          <w:bCs/>
          <w:sz w:val="24"/>
          <w:szCs w:val="24"/>
        </w:rPr>
        <w:t>Image Page</w:t>
      </w:r>
    </w:p>
    <w:p w14:paraId="27BDE5F9" w14:textId="77777777" w:rsidR="004D320E" w:rsidRDefault="00625CAC">
      <w:pPr>
        <w:widowControl w:val="0"/>
        <w:tabs>
          <w:tab w:val="left" w:leader="dot" w:pos="8222"/>
        </w:tabs>
        <w:autoSpaceDE w:val="0"/>
        <w:autoSpaceDN w:val="0"/>
        <w:adjustRightInd w:val="0"/>
        <w:spacing w:after="0" w:line="240" w:lineRule="auto"/>
        <w:rPr>
          <w:rFonts w:ascii="Palatino Linotype" w:hAnsi="Palatino Linotype"/>
          <w:w w:val="99"/>
          <w:sz w:val="24"/>
          <w:szCs w:val="24"/>
        </w:rPr>
      </w:pPr>
      <w:r w:rsidRPr="00F15C6C">
        <w:rPr>
          <w:rFonts w:ascii="Palatino Linotype" w:hAnsi="Palatino Linotype"/>
          <w:sz w:val="24"/>
          <w:szCs w:val="24"/>
        </w:rPr>
        <w:t xml:space="preserve">Figure </w:t>
      </w:r>
      <w:r w:rsidR="00233075" w:rsidRPr="00F15C6C">
        <w:rPr>
          <w:rFonts w:ascii="Palatino Linotype" w:hAnsi="Palatino Linotype"/>
          <w:sz w:val="24"/>
          <w:szCs w:val="24"/>
        </w:rPr>
        <w:t>2</w:t>
      </w:r>
      <w:r w:rsidRPr="00F15C6C">
        <w:rPr>
          <w:rFonts w:ascii="Palatino Linotype" w:hAnsi="Palatino Linotype"/>
          <w:sz w:val="24"/>
          <w:szCs w:val="24"/>
        </w:rPr>
        <w:t xml:space="preserve">.1 </w:t>
      </w:r>
      <w:r w:rsidR="00DD2AAF">
        <w:rPr>
          <w:rFonts w:ascii="Palatino Linotype" w:hAnsi="Palatino Linotype"/>
          <w:sz w:val="24"/>
          <w:szCs w:val="24"/>
        </w:rPr>
        <w:t xml:space="preserve">Hardware </w:t>
      </w:r>
      <w:r w:rsidR="00233075" w:rsidRPr="00F15C6C">
        <w:rPr>
          <w:rFonts w:ascii="Palatino Linotype" w:hAnsi="Palatino Linotype"/>
          <w:sz w:val="24"/>
          <w:szCs w:val="24"/>
        </w:rPr>
        <w:t xml:space="preserve">view </w:t>
      </w:r>
      <w:r w:rsidRPr="00F15C6C">
        <w:rPr>
          <w:rFonts w:ascii="Palatino Linotype" w:hAnsi="Palatino Linotype"/>
          <w:sz w:val="24"/>
          <w:szCs w:val="24"/>
        </w:rPr>
        <w:t>10</w:t>
      </w:r>
    </w:p>
    <w:p w14:paraId="3B2C5321" w14:textId="77777777" w:rsidR="004D320E" w:rsidRDefault="00625CAC">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 xml:space="preserve">Figure </w:t>
      </w:r>
      <w:r w:rsidR="00233075" w:rsidRPr="00F15C6C">
        <w:rPr>
          <w:rFonts w:ascii="Palatino Linotype" w:hAnsi="Palatino Linotype"/>
          <w:sz w:val="24"/>
          <w:szCs w:val="24"/>
        </w:rPr>
        <w:t>3</w:t>
      </w:r>
      <w:r w:rsidRPr="00F15C6C">
        <w:rPr>
          <w:rFonts w:ascii="Palatino Linotype" w:hAnsi="Palatino Linotype"/>
          <w:sz w:val="24"/>
          <w:szCs w:val="24"/>
        </w:rPr>
        <w:t>.</w:t>
      </w:r>
      <w:r w:rsidR="00233075" w:rsidRPr="00F15C6C">
        <w:rPr>
          <w:rFonts w:ascii="Palatino Linotype" w:hAnsi="Palatino Linotype"/>
          <w:sz w:val="24"/>
          <w:szCs w:val="24"/>
        </w:rPr>
        <w:t>1</w:t>
      </w:r>
      <w:r w:rsidRPr="00F15C6C">
        <w:rPr>
          <w:rFonts w:ascii="Palatino Linotype" w:hAnsi="Palatino Linotype"/>
          <w:sz w:val="24"/>
          <w:szCs w:val="24"/>
        </w:rPr>
        <w:t xml:space="preserve">. </w:t>
      </w:r>
      <w:r w:rsidR="00DD2AAF">
        <w:rPr>
          <w:rFonts w:ascii="Palatino Linotype" w:hAnsi="Palatino Linotype"/>
          <w:spacing w:val="-3"/>
          <w:sz w:val="24"/>
          <w:szCs w:val="24"/>
        </w:rPr>
        <w:t xml:space="preserve">Test setup </w:t>
      </w:r>
      <w:r w:rsidRPr="00F15C6C">
        <w:rPr>
          <w:rFonts w:ascii="Palatino Linotype" w:hAnsi="Palatino Linotype"/>
          <w:sz w:val="24"/>
          <w:szCs w:val="24"/>
        </w:rPr>
        <w:t>15</w:t>
      </w:r>
    </w:p>
    <w:p w14:paraId="2E7DF261" w14:textId="77777777" w:rsidR="00C2002B" w:rsidRPr="00F15C6C" w:rsidRDefault="00C2002B" w:rsidP="00C2002B">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30C84177" w14:textId="77777777" w:rsidR="004D320E" w:rsidRDefault="00625CAC">
      <w:pPr>
        <w:widowControl w:val="0"/>
        <w:tabs>
          <w:tab w:val="left" w:leader="dot" w:pos="8222"/>
        </w:tabs>
        <w:autoSpaceDE w:val="0"/>
        <w:autoSpaceDN w:val="0"/>
        <w:adjustRightInd w:val="0"/>
        <w:spacing w:after="0" w:line="240" w:lineRule="auto"/>
        <w:jc w:val="center"/>
        <w:rPr>
          <w:rFonts w:ascii="Palatino Linotype" w:hAnsi="Palatino Linotype"/>
          <w:sz w:val="24"/>
          <w:szCs w:val="24"/>
        </w:rPr>
      </w:pPr>
      <w:r w:rsidRPr="00F15C6C">
        <w:rPr>
          <w:rFonts w:ascii="Palatino Linotype" w:hAnsi="Palatino Linotype"/>
          <w:b/>
          <w:bCs/>
          <w:w w:val="99"/>
          <w:sz w:val="24"/>
          <w:szCs w:val="24"/>
        </w:rPr>
        <w:t xml:space="preserve">LIST </w:t>
      </w:r>
      <w:r w:rsidRPr="00F15C6C">
        <w:rPr>
          <w:rFonts w:ascii="Palatino Linotype" w:hAnsi="Palatino Linotype"/>
          <w:b/>
          <w:bCs/>
          <w:sz w:val="24"/>
          <w:szCs w:val="24"/>
        </w:rPr>
        <w:t xml:space="preserve">OF </w:t>
      </w:r>
      <w:r w:rsidRPr="00F15C6C">
        <w:rPr>
          <w:rFonts w:ascii="Palatino Linotype" w:hAnsi="Palatino Linotype"/>
          <w:b/>
          <w:bCs/>
          <w:spacing w:val="-16"/>
          <w:sz w:val="24"/>
          <w:szCs w:val="24"/>
        </w:rPr>
        <w:t>MAPS</w:t>
      </w:r>
    </w:p>
    <w:p w14:paraId="0D843DFD" w14:textId="77777777" w:rsidR="004D320E" w:rsidRDefault="00625CAC">
      <w:pPr>
        <w:widowControl w:val="0"/>
        <w:tabs>
          <w:tab w:val="left" w:pos="8020"/>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b/>
          <w:bCs/>
          <w:sz w:val="24"/>
          <w:szCs w:val="24"/>
        </w:rPr>
        <w:t>Map Page</w:t>
      </w:r>
    </w:p>
    <w:p w14:paraId="254AB887" w14:textId="77777777" w:rsidR="00C2002B" w:rsidRPr="00F15C6C" w:rsidRDefault="00C2002B" w:rsidP="00C2002B">
      <w:pPr>
        <w:widowControl w:val="0"/>
        <w:tabs>
          <w:tab w:val="left" w:leader="dot" w:pos="8222"/>
        </w:tabs>
        <w:autoSpaceDE w:val="0"/>
        <w:autoSpaceDN w:val="0"/>
        <w:adjustRightInd w:val="0"/>
        <w:spacing w:after="0" w:line="240" w:lineRule="auto"/>
        <w:rPr>
          <w:rFonts w:ascii="Palatino Linotype" w:hAnsi="Palatino Linotype"/>
          <w:sz w:val="24"/>
          <w:szCs w:val="24"/>
        </w:rPr>
      </w:pPr>
    </w:p>
    <w:p w14:paraId="3E95CD90" w14:textId="77777777" w:rsidR="004D320E" w:rsidRDefault="00625CAC">
      <w:pPr>
        <w:widowControl w:val="0"/>
        <w:tabs>
          <w:tab w:val="left" w:leader="dot" w:pos="8222"/>
        </w:tabs>
        <w:autoSpaceDE w:val="0"/>
        <w:autoSpaceDN w:val="0"/>
        <w:adjustRightInd w:val="0"/>
        <w:spacing w:after="0" w:line="240" w:lineRule="auto"/>
        <w:rPr>
          <w:rFonts w:ascii="Palatino Linotype" w:hAnsi="Palatino Linotype"/>
          <w:sz w:val="24"/>
          <w:szCs w:val="24"/>
        </w:rPr>
      </w:pPr>
      <w:r w:rsidRPr="00F15C6C">
        <w:rPr>
          <w:rFonts w:ascii="Palatino Linotype" w:hAnsi="Palatino Linotype"/>
          <w:sz w:val="24"/>
          <w:szCs w:val="24"/>
        </w:rPr>
        <w:t xml:space="preserve">Map </w:t>
      </w:r>
      <w:r w:rsidR="00233075" w:rsidRPr="00F15C6C">
        <w:rPr>
          <w:rFonts w:ascii="Palatino Linotype" w:hAnsi="Palatino Linotype"/>
          <w:sz w:val="24"/>
          <w:szCs w:val="24"/>
        </w:rPr>
        <w:t>2</w:t>
      </w:r>
      <w:r w:rsidRPr="00F15C6C">
        <w:rPr>
          <w:rFonts w:ascii="Palatino Linotype" w:hAnsi="Palatino Linotype"/>
          <w:sz w:val="24"/>
          <w:szCs w:val="24"/>
        </w:rPr>
        <w:t xml:space="preserve">.1. </w:t>
      </w:r>
      <w:r w:rsidR="00DD2AAF">
        <w:rPr>
          <w:rFonts w:ascii="Palatino Linotype" w:hAnsi="Palatino Linotype"/>
          <w:sz w:val="24"/>
          <w:szCs w:val="24"/>
        </w:rPr>
        <w:t xml:space="preserve">Location of </w:t>
      </w:r>
      <w:r w:rsidR="00DD2AAF">
        <w:rPr>
          <w:rFonts w:ascii="Palatino Linotype" w:hAnsi="Palatino Linotype"/>
          <w:spacing w:val="-4"/>
          <w:sz w:val="24"/>
          <w:szCs w:val="24"/>
        </w:rPr>
        <w:t xml:space="preserve">the application site on Google maps </w:t>
      </w:r>
      <w:r w:rsidRPr="00F15C6C">
        <w:rPr>
          <w:rFonts w:ascii="Palatino Linotype" w:hAnsi="Palatino Linotype"/>
          <w:sz w:val="24"/>
          <w:szCs w:val="24"/>
        </w:rPr>
        <w:t>40</w:t>
      </w:r>
    </w:p>
    <w:p w14:paraId="13FBE1D6" w14:textId="77777777" w:rsidR="00650281" w:rsidRPr="00F15C6C" w:rsidRDefault="00650281" w:rsidP="00276518">
      <w:pPr>
        <w:pStyle w:val="TOC3"/>
        <w:spacing w:line="360" w:lineRule="auto"/>
        <w:ind w:left="446"/>
        <w:rPr>
          <w:rFonts w:ascii="Palatino Linotype" w:hAnsi="Palatino Linotype"/>
          <w:sz w:val="24"/>
          <w:szCs w:val="24"/>
        </w:rPr>
      </w:pPr>
    </w:p>
    <w:p w14:paraId="41137E06" w14:textId="77777777" w:rsidR="00D661F2" w:rsidRPr="00F15C6C" w:rsidRDefault="00D661F2">
      <w:pPr>
        <w:rPr>
          <w:rFonts w:ascii="Palatino Linotype" w:hAnsi="Palatino Linotype"/>
          <w:b/>
          <w:color w:val="000000"/>
          <w:sz w:val="24"/>
          <w:szCs w:val="24"/>
        </w:rPr>
      </w:pPr>
      <w:r w:rsidRPr="00F15C6C">
        <w:rPr>
          <w:rFonts w:ascii="Palatino Linotype" w:hAnsi="Palatino Linotype"/>
          <w:b/>
          <w:color w:val="000000"/>
          <w:sz w:val="24"/>
          <w:szCs w:val="24"/>
        </w:rPr>
        <w:br w:type="page"/>
      </w:r>
    </w:p>
    <w:p w14:paraId="23D67743" w14:textId="77777777" w:rsidR="004D320E" w:rsidRDefault="00625CAC">
      <w:pPr>
        <w:autoSpaceDE w:val="0"/>
        <w:autoSpaceDN w:val="0"/>
        <w:adjustRightInd w:val="0"/>
        <w:spacing w:after="0" w:line="360" w:lineRule="exact"/>
        <w:jc w:val="center"/>
        <w:rPr>
          <w:rFonts w:ascii="Palatino Linotype" w:hAnsi="Palatino Linotype"/>
          <w:b/>
          <w:color w:val="000000"/>
          <w:sz w:val="24"/>
          <w:szCs w:val="24"/>
        </w:rPr>
      </w:pPr>
      <w:r w:rsidRPr="00F15C6C">
        <w:rPr>
          <w:rFonts w:ascii="Palatino Linotype" w:hAnsi="Palatino Linotype"/>
          <w:b/>
          <w:color w:val="000000"/>
          <w:sz w:val="24"/>
          <w:szCs w:val="24"/>
        </w:rPr>
        <w:lastRenderedPageBreak/>
        <w:t>SYMBOLS AND ABBREVIATIONS</w:t>
      </w:r>
    </w:p>
    <w:p w14:paraId="75A9F8F6" w14:textId="77777777" w:rsidR="00C565B0" w:rsidRPr="00F15C6C" w:rsidRDefault="00C565B0" w:rsidP="000A08AD">
      <w:pPr>
        <w:autoSpaceDE w:val="0"/>
        <w:autoSpaceDN w:val="0"/>
        <w:adjustRightInd w:val="0"/>
        <w:spacing w:after="0" w:line="360" w:lineRule="exact"/>
        <w:jc w:val="center"/>
        <w:rPr>
          <w:rFonts w:ascii="Palatino Linotype" w:hAnsi="Palatino Linotype"/>
          <w:b/>
          <w:color w:val="000000"/>
          <w:sz w:val="24"/>
          <w:szCs w:val="24"/>
        </w:rPr>
      </w:pPr>
    </w:p>
    <w:p w14:paraId="14C0FB58" w14:textId="77777777" w:rsidR="004D320E" w:rsidRDefault="00625CAC">
      <w:pPr>
        <w:autoSpaceDE w:val="0"/>
        <w:autoSpaceDN w:val="0"/>
        <w:adjustRightInd w:val="0"/>
        <w:spacing w:after="0" w:line="360" w:lineRule="exact"/>
        <w:jc w:val="both"/>
        <w:rPr>
          <w:rFonts w:ascii="Palatino Linotype" w:hAnsi="Palatino Linotype"/>
          <w:color w:val="000000"/>
          <w:sz w:val="24"/>
          <w:szCs w:val="24"/>
        </w:rPr>
      </w:pPr>
      <w:r w:rsidRPr="00F15C6C">
        <w:rPr>
          <w:rFonts w:ascii="Palatino Linotype" w:hAnsi="Palatino Linotype"/>
          <w:color w:val="000000"/>
          <w:sz w:val="24"/>
          <w:szCs w:val="24"/>
        </w:rPr>
        <w:t xml:space="preserve">The symbols and abbreviations </w:t>
      </w:r>
      <w:r w:rsidR="003421CB" w:rsidRPr="00F15C6C">
        <w:rPr>
          <w:rFonts w:ascii="Palatino Linotype" w:hAnsi="Palatino Linotype"/>
          <w:color w:val="000000"/>
          <w:sz w:val="24"/>
          <w:szCs w:val="24"/>
        </w:rPr>
        <w:t xml:space="preserve">used in </w:t>
      </w:r>
      <w:r w:rsidRPr="00F15C6C">
        <w:rPr>
          <w:rFonts w:ascii="Palatino Linotype" w:hAnsi="Palatino Linotype"/>
          <w:color w:val="000000"/>
          <w:sz w:val="24"/>
          <w:szCs w:val="24"/>
        </w:rPr>
        <w:t xml:space="preserve">this </w:t>
      </w:r>
      <w:r w:rsidR="003421CB" w:rsidRPr="00F15C6C">
        <w:rPr>
          <w:rFonts w:ascii="Palatino Linotype" w:hAnsi="Palatino Linotype"/>
          <w:color w:val="000000"/>
          <w:sz w:val="24"/>
          <w:szCs w:val="24"/>
        </w:rPr>
        <w:t xml:space="preserve">study are </w:t>
      </w:r>
      <w:r w:rsidRPr="00F15C6C">
        <w:rPr>
          <w:rFonts w:ascii="Palatino Linotype" w:hAnsi="Palatino Linotype"/>
          <w:color w:val="000000"/>
          <w:sz w:val="24"/>
          <w:szCs w:val="24"/>
        </w:rPr>
        <w:t xml:space="preserve">presented below with their explanations. </w:t>
      </w:r>
    </w:p>
    <w:p w14:paraId="4A7709C1" w14:textId="77777777" w:rsidR="00FE5A0A" w:rsidRPr="00F15C6C" w:rsidRDefault="00FE5A0A" w:rsidP="000A08AD">
      <w:pPr>
        <w:autoSpaceDE w:val="0"/>
        <w:autoSpaceDN w:val="0"/>
        <w:adjustRightInd w:val="0"/>
        <w:spacing w:after="0" w:line="360" w:lineRule="exact"/>
        <w:rPr>
          <w:rFonts w:ascii="Palatino Linotype" w:hAnsi="Palatino Linotype"/>
          <w:color w:val="000000"/>
          <w:sz w:val="24"/>
          <w:szCs w:val="24"/>
        </w:rPr>
      </w:pPr>
    </w:p>
    <w:p w14:paraId="53BE0016" w14:textId="278C12EC" w:rsidR="004D320E" w:rsidRDefault="00625CAC" w:rsidP="007645AD">
      <w:pPr>
        <w:tabs>
          <w:tab w:val="left" w:pos="2410"/>
        </w:tabs>
        <w:autoSpaceDE w:val="0"/>
        <w:autoSpaceDN w:val="0"/>
        <w:adjustRightInd w:val="0"/>
        <w:spacing w:after="0" w:line="360" w:lineRule="exact"/>
        <w:rPr>
          <w:rFonts w:ascii="Palatino Linotype" w:hAnsi="Palatino Linotype"/>
          <w:b/>
          <w:bCs/>
          <w:color w:val="000000"/>
          <w:sz w:val="24"/>
          <w:szCs w:val="24"/>
        </w:rPr>
      </w:pPr>
      <w:r w:rsidRPr="00F15C6C">
        <w:rPr>
          <w:rFonts w:ascii="Palatino Linotype" w:hAnsi="Palatino Linotype"/>
          <w:b/>
          <w:bCs/>
          <w:color w:val="000000"/>
          <w:sz w:val="24"/>
          <w:szCs w:val="24"/>
        </w:rPr>
        <w:t xml:space="preserve">Symbols </w:t>
      </w:r>
      <w:r w:rsidRPr="00F15C6C">
        <w:rPr>
          <w:rFonts w:ascii="Palatino Linotype" w:hAnsi="Palatino Linotype"/>
          <w:b/>
          <w:bCs/>
          <w:color w:val="000000"/>
          <w:sz w:val="24"/>
          <w:szCs w:val="24"/>
        </w:rPr>
        <w:tab/>
        <w:t xml:space="preserve">Explanations </w:t>
      </w:r>
    </w:p>
    <w:p w14:paraId="3B163711" w14:textId="77777777" w:rsidR="008C0D88" w:rsidRPr="00F15C6C" w:rsidRDefault="008C0D88" w:rsidP="007645AD">
      <w:pPr>
        <w:tabs>
          <w:tab w:val="left" w:pos="2410"/>
        </w:tabs>
        <w:autoSpaceDE w:val="0"/>
        <w:autoSpaceDN w:val="0"/>
        <w:adjustRightInd w:val="0"/>
        <w:spacing w:after="0" w:line="360" w:lineRule="exact"/>
        <w:rPr>
          <w:rFonts w:ascii="Palatino Linotype" w:hAnsi="Palatino Linotype"/>
          <w:b/>
          <w:bCs/>
          <w:color w:val="000000"/>
          <w:sz w:val="24"/>
          <w:szCs w:val="24"/>
        </w:rPr>
      </w:pPr>
    </w:p>
    <w:p w14:paraId="5E4B504E" w14:textId="0946C67B" w:rsidR="004D320E" w:rsidRDefault="00625CAC" w:rsidP="007645AD">
      <w:pPr>
        <w:tabs>
          <w:tab w:val="left" w:pos="2410"/>
        </w:tabs>
        <w:autoSpaceDE w:val="0"/>
        <w:autoSpaceDN w:val="0"/>
        <w:adjustRightInd w:val="0"/>
        <w:spacing w:after="0" w:line="360" w:lineRule="exact"/>
        <w:rPr>
          <w:rFonts w:ascii="Palatino Linotype" w:hAnsi="Palatino Linotype"/>
          <w:b/>
          <w:color w:val="000000"/>
          <w:sz w:val="24"/>
          <w:szCs w:val="24"/>
        </w:rPr>
      </w:pPr>
      <w:r w:rsidRPr="00F15C6C">
        <w:rPr>
          <w:rFonts w:ascii="Palatino Linotype" w:hAnsi="Palatino Linotype"/>
          <w:b/>
          <w:bCs/>
          <w:color w:val="000000"/>
          <w:sz w:val="24"/>
          <w:szCs w:val="24"/>
        </w:rPr>
        <w:t>m</w:t>
      </w:r>
      <w:r w:rsidRPr="00F15C6C">
        <w:rPr>
          <w:rFonts w:ascii="Palatino Linotype" w:hAnsi="Palatino Linotype"/>
          <w:b/>
          <w:bCs/>
          <w:color w:val="000000"/>
          <w:sz w:val="18"/>
          <w:szCs w:val="24"/>
          <w:vertAlign w:val="superscript"/>
        </w:rPr>
        <w:t>3</w:t>
      </w:r>
      <w:r w:rsidR="00A42443" w:rsidRPr="00F15C6C">
        <w:rPr>
          <w:rFonts w:ascii="Palatino Linotype" w:hAnsi="Palatino Linotype"/>
          <w:b/>
          <w:bCs/>
          <w:color w:val="000000"/>
          <w:sz w:val="24"/>
          <w:szCs w:val="24"/>
        </w:rPr>
        <w:tab/>
      </w:r>
      <w:r w:rsidR="0066369C" w:rsidRPr="00F15C6C">
        <w:rPr>
          <w:rFonts w:ascii="Palatino Linotype" w:hAnsi="Palatino Linotype"/>
          <w:sz w:val="24"/>
          <w:szCs w:val="24"/>
        </w:rPr>
        <w:t xml:space="preserve"> Comments </w:t>
      </w:r>
      <w:r w:rsidR="0066369C" w:rsidRPr="00F15C6C">
        <w:rPr>
          <w:rFonts w:ascii="Palatino Linotype" w:hAnsi="Palatino Linotype"/>
          <w:spacing w:val="-1"/>
          <w:sz w:val="24"/>
          <w:szCs w:val="24"/>
        </w:rPr>
        <w:t xml:space="preserve">should </w:t>
      </w:r>
      <w:r w:rsidR="0066369C" w:rsidRPr="00F15C6C">
        <w:rPr>
          <w:rFonts w:ascii="Palatino Linotype" w:hAnsi="Palatino Linotype"/>
          <w:b/>
          <w:color w:val="000000"/>
          <w:sz w:val="24"/>
          <w:szCs w:val="24"/>
        </w:rPr>
        <w:t>not</w:t>
      </w:r>
      <w:r w:rsidR="0066369C" w:rsidRPr="00F15C6C">
        <w:rPr>
          <w:rFonts w:ascii="Palatino Linotype" w:hAnsi="Palatino Linotype"/>
          <w:spacing w:val="-1"/>
          <w:sz w:val="24"/>
          <w:szCs w:val="24"/>
        </w:rPr>
        <w:t xml:space="preserve"> be </w:t>
      </w:r>
      <w:r w:rsidR="0066369C" w:rsidRPr="00F15C6C">
        <w:rPr>
          <w:rFonts w:ascii="Palatino Linotype" w:hAnsi="Palatino Linotype"/>
          <w:sz w:val="24"/>
          <w:szCs w:val="24"/>
        </w:rPr>
        <w:t xml:space="preserve">longer than one line </w:t>
      </w:r>
    </w:p>
    <w:p w14:paraId="0A54A4F8" w14:textId="318B3D82" w:rsidR="004D320E" w:rsidRDefault="00625CAC" w:rsidP="007645AD">
      <w:pPr>
        <w:tabs>
          <w:tab w:val="left" w:pos="2410"/>
        </w:tabs>
        <w:autoSpaceDE w:val="0"/>
        <w:autoSpaceDN w:val="0"/>
        <w:adjustRightInd w:val="0"/>
        <w:spacing w:after="0" w:line="360" w:lineRule="exact"/>
        <w:rPr>
          <w:rFonts w:ascii="Palatino Linotype" w:hAnsi="Palatino Linotype"/>
          <w:sz w:val="24"/>
          <w:szCs w:val="24"/>
        </w:rPr>
      </w:pPr>
      <w:r w:rsidRPr="00F15C6C">
        <w:rPr>
          <w:rFonts w:ascii="Palatino Linotype" w:hAnsi="Palatino Linotype"/>
          <w:b/>
          <w:color w:val="000000"/>
          <w:sz w:val="24"/>
          <w:szCs w:val="24"/>
        </w:rPr>
        <w:t>db</w:t>
      </w:r>
      <w:r w:rsidR="009A2D5A" w:rsidRPr="00F15C6C">
        <w:rPr>
          <w:rFonts w:ascii="Palatino Linotype" w:hAnsi="Palatino Linotype"/>
          <w:b/>
          <w:color w:val="000000"/>
          <w:sz w:val="24"/>
          <w:szCs w:val="24"/>
        </w:rPr>
        <w:tab/>
      </w:r>
      <w:r w:rsidR="009A2D5A" w:rsidRPr="00F15C6C">
        <w:rPr>
          <w:rFonts w:ascii="Palatino Linotype" w:hAnsi="Palatino Linotype"/>
          <w:sz w:val="24"/>
          <w:szCs w:val="24"/>
        </w:rPr>
        <w:t>Decibel</w:t>
      </w:r>
    </w:p>
    <w:p w14:paraId="6C496F65" w14:textId="1EFE1A61" w:rsidR="004D320E" w:rsidRDefault="00625CAC" w:rsidP="007645AD">
      <w:pPr>
        <w:tabs>
          <w:tab w:val="left" w:pos="2410"/>
        </w:tabs>
        <w:autoSpaceDE w:val="0"/>
        <w:autoSpaceDN w:val="0"/>
        <w:adjustRightInd w:val="0"/>
        <w:spacing w:after="0" w:line="360" w:lineRule="exact"/>
        <w:rPr>
          <w:rFonts w:ascii="Palatino Linotype" w:hAnsi="Palatino Linotype"/>
          <w:sz w:val="24"/>
          <w:szCs w:val="24"/>
        </w:rPr>
      </w:pPr>
      <w:r w:rsidRPr="00F15C6C">
        <w:rPr>
          <w:rFonts w:ascii="Palatino Linotype" w:hAnsi="Palatino Linotype"/>
          <w:b/>
          <w:szCs w:val="24"/>
        </w:rPr>
        <w:t>hz</w:t>
      </w:r>
      <w:r w:rsidR="001929A4" w:rsidRPr="00F15C6C">
        <w:rPr>
          <w:rFonts w:ascii="Palatino Linotype" w:hAnsi="Palatino Linotype"/>
          <w:b/>
          <w:sz w:val="24"/>
          <w:szCs w:val="24"/>
        </w:rPr>
        <w:tab/>
      </w:r>
      <w:r w:rsidR="001929A4" w:rsidRPr="00F15C6C">
        <w:rPr>
          <w:rFonts w:ascii="Palatino Linotype" w:hAnsi="Palatino Linotype"/>
          <w:sz w:val="24"/>
          <w:szCs w:val="24"/>
        </w:rPr>
        <w:t>Hertz</w:t>
      </w:r>
    </w:p>
    <w:p w14:paraId="58436376" w14:textId="71743B2A" w:rsidR="004D320E" w:rsidRDefault="00625CAC" w:rsidP="007645AD">
      <w:pPr>
        <w:tabs>
          <w:tab w:val="left" w:pos="2410"/>
        </w:tabs>
        <w:autoSpaceDE w:val="0"/>
        <w:autoSpaceDN w:val="0"/>
        <w:adjustRightInd w:val="0"/>
        <w:spacing w:after="0" w:line="360" w:lineRule="exact"/>
        <w:rPr>
          <w:rFonts w:ascii="Palatino Linotype" w:hAnsi="Palatino Linotype"/>
          <w:bCs/>
          <w:color w:val="000000"/>
          <w:sz w:val="24"/>
          <w:szCs w:val="24"/>
        </w:rPr>
      </w:pPr>
      <w:r w:rsidRPr="00F15C6C">
        <w:rPr>
          <w:rFonts w:ascii="Palatino Linotype" w:hAnsi="Palatino Linotype"/>
          <w:b/>
          <w:bCs/>
          <w:color w:val="000000"/>
          <w:sz w:val="18"/>
          <w:szCs w:val="24"/>
        </w:rPr>
        <w:t>m²</w:t>
      </w:r>
      <w:r w:rsidR="009A2D5A" w:rsidRPr="00F15C6C">
        <w:rPr>
          <w:rFonts w:ascii="Palatino Linotype" w:hAnsi="Palatino Linotype"/>
          <w:b/>
          <w:bCs/>
          <w:color w:val="000000"/>
          <w:sz w:val="24"/>
          <w:szCs w:val="24"/>
        </w:rPr>
        <w:tab/>
      </w:r>
      <w:r w:rsidR="009A2D5A" w:rsidRPr="00F15C6C">
        <w:rPr>
          <w:rFonts w:ascii="Palatino Linotype" w:hAnsi="Palatino Linotype"/>
          <w:bCs/>
          <w:color w:val="000000"/>
          <w:sz w:val="24"/>
          <w:szCs w:val="24"/>
        </w:rPr>
        <w:t>Square meter</w:t>
      </w:r>
    </w:p>
    <w:p w14:paraId="2C4B83C1" w14:textId="77777777" w:rsidR="00DC2225" w:rsidRPr="00F15C6C" w:rsidRDefault="00DC2225" w:rsidP="000A08AD">
      <w:pPr>
        <w:autoSpaceDE w:val="0"/>
        <w:autoSpaceDN w:val="0"/>
        <w:adjustRightInd w:val="0"/>
        <w:spacing w:after="0" w:line="360" w:lineRule="exact"/>
        <w:rPr>
          <w:rFonts w:ascii="Palatino Linotype" w:hAnsi="Palatino Linotype"/>
          <w:color w:val="000000"/>
          <w:sz w:val="24"/>
          <w:szCs w:val="24"/>
        </w:rPr>
      </w:pPr>
    </w:p>
    <w:p w14:paraId="680A4D71" w14:textId="77777777" w:rsidR="004D320E" w:rsidRDefault="00625CAC">
      <w:pPr>
        <w:autoSpaceDE w:val="0"/>
        <w:autoSpaceDN w:val="0"/>
        <w:adjustRightInd w:val="0"/>
        <w:spacing w:after="0" w:line="360" w:lineRule="exact"/>
        <w:rPr>
          <w:rFonts w:ascii="Palatino Linotype" w:hAnsi="Palatino Linotype"/>
          <w:b/>
          <w:bCs/>
          <w:color w:val="000000"/>
          <w:sz w:val="24"/>
          <w:szCs w:val="24"/>
        </w:rPr>
      </w:pPr>
      <w:r w:rsidRPr="00F15C6C">
        <w:rPr>
          <w:rFonts w:ascii="Palatino Linotype" w:hAnsi="Palatino Linotype"/>
          <w:b/>
          <w:bCs/>
          <w:color w:val="000000"/>
          <w:sz w:val="24"/>
          <w:szCs w:val="24"/>
        </w:rPr>
        <w:t>Abbreviations</w:t>
      </w:r>
      <w:r w:rsidR="005202E9" w:rsidRPr="00F15C6C">
        <w:rPr>
          <w:rFonts w:ascii="Palatino Linotype" w:hAnsi="Palatino Linotype"/>
          <w:b/>
          <w:bCs/>
          <w:color w:val="000000"/>
          <w:sz w:val="24"/>
          <w:szCs w:val="24"/>
        </w:rPr>
        <w:tab/>
      </w:r>
      <w:r w:rsidR="005202E9" w:rsidRPr="00F15C6C">
        <w:rPr>
          <w:rFonts w:ascii="Palatino Linotype" w:hAnsi="Palatino Linotype"/>
          <w:b/>
          <w:bCs/>
          <w:color w:val="000000"/>
          <w:sz w:val="24"/>
          <w:szCs w:val="24"/>
        </w:rPr>
        <w:tab/>
      </w:r>
      <w:r w:rsidR="005202E9" w:rsidRPr="00F15C6C">
        <w:rPr>
          <w:rFonts w:ascii="Palatino Linotype" w:hAnsi="Palatino Linotype"/>
          <w:b/>
          <w:bCs/>
          <w:color w:val="000000"/>
          <w:sz w:val="24"/>
          <w:szCs w:val="24"/>
        </w:rPr>
        <w:tab/>
      </w:r>
      <w:r w:rsidR="005202E9" w:rsidRPr="00F15C6C">
        <w:rPr>
          <w:rFonts w:ascii="Palatino Linotype" w:hAnsi="Palatino Linotype"/>
          <w:b/>
          <w:bCs/>
          <w:color w:val="000000"/>
          <w:sz w:val="24"/>
          <w:szCs w:val="24"/>
        </w:rPr>
        <w:tab/>
      </w:r>
      <w:r w:rsidRPr="00F15C6C">
        <w:rPr>
          <w:rFonts w:ascii="Palatino Linotype" w:hAnsi="Palatino Linotype"/>
          <w:b/>
          <w:bCs/>
          <w:color w:val="000000"/>
          <w:sz w:val="24"/>
          <w:szCs w:val="24"/>
        </w:rPr>
        <w:t>Explanations</w:t>
      </w:r>
    </w:p>
    <w:p w14:paraId="6E49C915" w14:textId="77777777" w:rsidR="00C565B0" w:rsidRPr="00F15C6C" w:rsidRDefault="00C565B0" w:rsidP="000A08AD">
      <w:pPr>
        <w:autoSpaceDE w:val="0"/>
        <w:autoSpaceDN w:val="0"/>
        <w:adjustRightInd w:val="0"/>
        <w:spacing w:after="0" w:line="360" w:lineRule="exact"/>
        <w:rPr>
          <w:rFonts w:ascii="Palatino Linotype" w:hAnsi="Palatino Linotype"/>
          <w:b/>
          <w:bCs/>
          <w:color w:val="000000"/>
          <w:sz w:val="24"/>
          <w:szCs w:val="24"/>
        </w:rPr>
      </w:pPr>
    </w:p>
    <w:p w14:paraId="1FB40D16" w14:textId="141A9366" w:rsidR="004D320E" w:rsidRDefault="00625CAC" w:rsidP="00BE1C76">
      <w:pPr>
        <w:tabs>
          <w:tab w:val="left" w:pos="2410"/>
        </w:tabs>
        <w:autoSpaceDE w:val="0"/>
        <w:autoSpaceDN w:val="0"/>
        <w:adjustRightInd w:val="0"/>
        <w:spacing w:after="0" w:line="360" w:lineRule="exact"/>
        <w:rPr>
          <w:rFonts w:ascii="Palatino Linotype" w:hAnsi="Palatino Linotype"/>
          <w:color w:val="000000"/>
          <w:sz w:val="24"/>
          <w:szCs w:val="24"/>
        </w:rPr>
      </w:pPr>
      <w:r w:rsidRPr="00F15C6C">
        <w:rPr>
          <w:rFonts w:ascii="Palatino Linotype" w:hAnsi="Palatino Linotype"/>
          <w:b/>
          <w:bCs/>
          <w:color w:val="000000"/>
          <w:sz w:val="24"/>
          <w:szCs w:val="24"/>
        </w:rPr>
        <w:t xml:space="preserve">AB </w:t>
      </w:r>
      <w:r w:rsidRPr="00F15C6C">
        <w:rPr>
          <w:rFonts w:ascii="Palatino Linotype" w:hAnsi="Palatino Linotype"/>
          <w:b/>
          <w:bCs/>
          <w:color w:val="000000"/>
          <w:sz w:val="24"/>
          <w:szCs w:val="24"/>
        </w:rPr>
        <w:tab/>
      </w:r>
      <w:r w:rsidR="0066369C" w:rsidRPr="00F15C6C">
        <w:rPr>
          <w:rFonts w:ascii="Palatino Linotype" w:hAnsi="Palatino Linotype"/>
          <w:sz w:val="24"/>
          <w:szCs w:val="24"/>
        </w:rPr>
        <w:t xml:space="preserve">Comments </w:t>
      </w:r>
      <w:r w:rsidR="0066369C" w:rsidRPr="00F15C6C">
        <w:rPr>
          <w:rFonts w:ascii="Palatino Linotype" w:hAnsi="Palatino Linotype"/>
          <w:spacing w:val="-1"/>
          <w:sz w:val="24"/>
          <w:szCs w:val="24"/>
        </w:rPr>
        <w:t xml:space="preserve">should </w:t>
      </w:r>
      <w:r w:rsidR="0066369C" w:rsidRPr="00F15C6C">
        <w:rPr>
          <w:rFonts w:ascii="Palatino Linotype" w:hAnsi="Palatino Linotype"/>
          <w:sz w:val="24"/>
          <w:szCs w:val="24"/>
        </w:rPr>
        <w:t>not</w:t>
      </w:r>
      <w:r w:rsidR="0066369C" w:rsidRPr="00F15C6C">
        <w:rPr>
          <w:rFonts w:ascii="Palatino Linotype" w:hAnsi="Palatino Linotype"/>
          <w:spacing w:val="-1"/>
          <w:sz w:val="24"/>
          <w:szCs w:val="24"/>
        </w:rPr>
        <w:t xml:space="preserve"> be </w:t>
      </w:r>
      <w:r w:rsidR="0066369C" w:rsidRPr="00F15C6C">
        <w:rPr>
          <w:rFonts w:ascii="Palatino Linotype" w:hAnsi="Palatino Linotype"/>
          <w:sz w:val="24"/>
          <w:szCs w:val="24"/>
        </w:rPr>
        <w:t>longer than one line</w:t>
      </w:r>
    </w:p>
    <w:p w14:paraId="5966D28B" w14:textId="77777777" w:rsidR="004D320E" w:rsidRDefault="00625CAC" w:rsidP="00BE1C76">
      <w:pPr>
        <w:tabs>
          <w:tab w:val="left" w:pos="2410"/>
        </w:tabs>
        <w:autoSpaceDE w:val="0"/>
        <w:autoSpaceDN w:val="0"/>
        <w:adjustRightInd w:val="0"/>
        <w:spacing w:after="0" w:line="360" w:lineRule="exact"/>
        <w:ind w:left="3540" w:hanging="3540"/>
        <w:rPr>
          <w:rFonts w:ascii="Palatino Linotype" w:hAnsi="Palatino Linotype"/>
          <w:sz w:val="24"/>
          <w:szCs w:val="24"/>
        </w:rPr>
      </w:pPr>
      <w:r w:rsidRPr="00F15C6C">
        <w:rPr>
          <w:rFonts w:ascii="Palatino Linotype" w:hAnsi="Palatino Linotype"/>
          <w:b/>
          <w:sz w:val="24"/>
          <w:szCs w:val="24"/>
        </w:rPr>
        <w:t>ASHRAE</w:t>
      </w:r>
      <w:r w:rsidRPr="00F15C6C">
        <w:rPr>
          <w:rFonts w:ascii="Palatino Linotype" w:hAnsi="Palatino Linotype"/>
          <w:b/>
          <w:sz w:val="24"/>
          <w:szCs w:val="24"/>
        </w:rPr>
        <w:tab/>
      </w:r>
      <w:r w:rsidR="0066369C" w:rsidRPr="00F15C6C">
        <w:rPr>
          <w:rFonts w:ascii="Palatino Linotype" w:hAnsi="Palatino Linotype"/>
          <w:color w:val="000000"/>
          <w:sz w:val="24"/>
          <w:szCs w:val="24"/>
        </w:rPr>
        <w:t>Abbreviations should be given in alphabetical order</w:t>
      </w:r>
    </w:p>
    <w:p w14:paraId="58A7F842" w14:textId="77777777" w:rsidR="004D320E" w:rsidRDefault="00625CAC" w:rsidP="00BE1C76">
      <w:pPr>
        <w:tabs>
          <w:tab w:val="left" w:pos="2410"/>
        </w:tabs>
        <w:autoSpaceDE w:val="0"/>
        <w:autoSpaceDN w:val="0"/>
        <w:adjustRightInd w:val="0"/>
        <w:spacing w:after="0" w:line="360" w:lineRule="exact"/>
        <w:ind w:left="3540" w:hanging="3540"/>
        <w:rPr>
          <w:rFonts w:ascii="Palatino Linotype" w:hAnsi="Palatino Linotype"/>
          <w:sz w:val="24"/>
          <w:szCs w:val="24"/>
        </w:rPr>
      </w:pPr>
      <w:r w:rsidRPr="00F15C6C">
        <w:rPr>
          <w:rFonts w:ascii="Palatino Linotype" w:hAnsi="Palatino Linotype"/>
          <w:b/>
          <w:bCs/>
          <w:color w:val="000000"/>
          <w:sz w:val="24"/>
          <w:szCs w:val="24"/>
        </w:rPr>
        <w:t>ASTM</w:t>
      </w:r>
      <w:r w:rsidRPr="00F15C6C">
        <w:rPr>
          <w:rFonts w:ascii="Palatino Linotype" w:hAnsi="Palatino Linotype"/>
          <w:b/>
          <w:bCs/>
          <w:color w:val="000000"/>
          <w:sz w:val="24"/>
          <w:szCs w:val="24"/>
        </w:rPr>
        <w:tab/>
      </w:r>
      <w:r w:rsidR="0066369C" w:rsidRPr="00F15C6C">
        <w:rPr>
          <w:rFonts w:ascii="Palatino Linotype" w:hAnsi="Palatino Linotype"/>
          <w:color w:val="000000"/>
          <w:sz w:val="24"/>
          <w:szCs w:val="24"/>
        </w:rPr>
        <w:t>Abbreviations should be given in alphabetical order</w:t>
      </w:r>
    </w:p>
    <w:p w14:paraId="3EEBED0B" w14:textId="77777777" w:rsidR="004D320E" w:rsidRDefault="00625CAC" w:rsidP="00BE1C76">
      <w:pPr>
        <w:tabs>
          <w:tab w:val="left" w:pos="2410"/>
        </w:tabs>
        <w:autoSpaceDE w:val="0"/>
        <w:autoSpaceDN w:val="0"/>
        <w:adjustRightInd w:val="0"/>
        <w:spacing w:after="0" w:line="360" w:lineRule="exact"/>
        <w:ind w:left="3540" w:hanging="3540"/>
        <w:rPr>
          <w:rFonts w:ascii="Palatino Linotype" w:hAnsi="Palatino Linotype"/>
          <w:sz w:val="24"/>
          <w:szCs w:val="24"/>
        </w:rPr>
      </w:pPr>
      <w:r w:rsidRPr="00F15C6C">
        <w:rPr>
          <w:rFonts w:ascii="Palatino Linotype" w:hAnsi="Palatino Linotype"/>
          <w:b/>
          <w:bCs/>
          <w:sz w:val="24"/>
          <w:szCs w:val="24"/>
        </w:rPr>
        <w:t>BRE</w:t>
      </w:r>
      <w:r w:rsidRPr="00F15C6C">
        <w:rPr>
          <w:rFonts w:ascii="Palatino Linotype" w:hAnsi="Palatino Linotype"/>
          <w:b/>
          <w:bCs/>
          <w:sz w:val="24"/>
          <w:szCs w:val="24"/>
        </w:rPr>
        <w:tab/>
      </w:r>
      <w:r w:rsidR="0066369C" w:rsidRPr="00F15C6C">
        <w:rPr>
          <w:rFonts w:ascii="Palatino Linotype" w:hAnsi="Palatino Linotype"/>
          <w:color w:val="000000"/>
          <w:sz w:val="24"/>
          <w:szCs w:val="24"/>
        </w:rPr>
        <w:t>Abbreviations should be given in alphabetical order</w:t>
      </w:r>
    </w:p>
    <w:p w14:paraId="7BF19C81" w14:textId="77777777" w:rsidR="004D320E" w:rsidRDefault="00625CAC" w:rsidP="00BE1C76">
      <w:pPr>
        <w:tabs>
          <w:tab w:val="left" w:pos="2410"/>
        </w:tabs>
        <w:autoSpaceDE w:val="0"/>
        <w:autoSpaceDN w:val="0"/>
        <w:adjustRightInd w:val="0"/>
        <w:spacing w:after="0" w:line="360" w:lineRule="exact"/>
        <w:ind w:left="3540" w:hanging="3540"/>
        <w:rPr>
          <w:rStyle w:val="st1"/>
          <w:rFonts w:ascii="Palatino Linotype" w:hAnsi="Palatino Linotype"/>
          <w:sz w:val="24"/>
          <w:szCs w:val="24"/>
        </w:rPr>
      </w:pPr>
      <w:r w:rsidRPr="00F15C6C">
        <w:rPr>
          <w:rFonts w:ascii="Palatino Linotype" w:hAnsi="Palatino Linotype"/>
          <w:b/>
          <w:sz w:val="24"/>
          <w:szCs w:val="24"/>
        </w:rPr>
        <w:t>BREEAM</w:t>
      </w:r>
      <w:r w:rsidRPr="00F15C6C">
        <w:rPr>
          <w:rFonts w:ascii="Palatino Linotype" w:hAnsi="Palatino Linotype"/>
          <w:b/>
          <w:sz w:val="24"/>
          <w:szCs w:val="24"/>
        </w:rPr>
        <w:tab/>
      </w:r>
      <w:r w:rsidR="0066369C" w:rsidRPr="00F15C6C">
        <w:rPr>
          <w:rFonts w:ascii="Palatino Linotype" w:hAnsi="Palatino Linotype"/>
          <w:color w:val="000000"/>
          <w:sz w:val="24"/>
          <w:szCs w:val="24"/>
        </w:rPr>
        <w:t>Abbreviations should be given in alphabetical order</w:t>
      </w:r>
    </w:p>
    <w:p w14:paraId="7F0DF513" w14:textId="77777777" w:rsidR="004D320E" w:rsidRDefault="00625CAC" w:rsidP="00BE1C76">
      <w:pPr>
        <w:tabs>
          <w:tab w:val="left" w:pos="2410"/>
        </w:tabs>
        <w:autoSpaceDE w:val="0"/>
        <w:autoSpaceDN w:val="0"/>
        <w:adjustRightInd w:val="0"/>
        <w:spacing w:after="0" w:line="360" w:lineRule="exact"/>
        <w:ind w:left="3540" w:hanging="3540"/>
        <w:rPr>
          <w:rFonts w:ascii="Palatino Linotype" w:hAnsi="Palatino Linotype"/>
          <w:b/>
          <w:bCs/>
          <w:color w:val="000000"/>
          <w:sz w:val="24"/>
          <w:szCs w:val="24"/>
        </w:rPr>
      </w:pPr>
      <w:r w:rsidRPr="00F15C6C">
        <w:rPr>
          <w:rFonts w:ascii="Palatino Linotype" w:hAnsi="Palatino Linotype"/>
          <w:b/>
          <w:sz w:val="24"/>
          <w:szCs w:val="24"/>
        </w:rPr>
        <w:t>BTK</w:t>
      </w:r>
      <w:r w:rsidRPr="00F15C6C">
        <w:rPr>
          <w:rFonts w:ascii="Palatino Linotype" w:hAnsi="Palatino Linotype"/>
          <w:b/>
          <w:sz w:val="24"/>
          <w:szCs w:val="24"/>
        </w:rPr>
        <w:tab/>
      </w:r>
      <w:r w:rsidR="0066369C" w:rsidRPr="00F15C6C">
        <w:rPr>
          <w:rFonts w:ascii="Palatino Linotype" w:hAnsi="Palatino Linotype"/>
          <w:color w:val="000000"/>
          <w:sz w:val="24"/>
          <w:szCs w:val="24"/>
        </w:rPr>
        <w:t>Abbreviations should be given in alphabetical order</w:t>
      </w:r>
    </w:p>
    <w:p w14:paraId="557FCF9D" w14:textId="5BE8E946" w:rsidR="004D320E" w:rsidRDefault="00625CAC" w:rsidP="00BE1C76">
      <w:pPr>
        <w:tabs>
          <w:tab w:val="left" w:pos="2410"/>
        </w:tabs>
        <w:autoSpaceDE w:val="0"/>
        <w:autoSpaceDN w:val="0"/>
        <w:adjustRightInd w:val="0"/>
        <w:spacing w:after="0" w:line="360" w:lineRule="exact"/>
        <w:rPr>
          <w:rFonts w:ascii="Palatino Linotype" w:hAnsi="Palatino Linotype"/>
          <w:color w:val="000000"/>
          <w:sz w:val="24"/>
          <w:szCs w:val="24"/>
        </w:rPr>
      </w:pPr>
      <w:r w:rsidRPr="00F15C6C">
        <w:rPr>
          <w:rFonts w:ascii="Palatino Linotype" w:hAnsi="Palatino Linotype"/>
          <w:b/>
          <w:bCs/>
          <w:color w:val="000000"/>
          <w:sz w:val="24"/>
          <w:szCs w:val="24"/>
        </w:rPr>
        <w:t>CFD</w:t>
      </w:r>
      <w:r w:rsidRPr="00F15C6C">
        <w:rPr>
          <w:rFonts w:ascii="Palatino Linotype" w:hAnsi="Palatino Linotype"/>
          <w:b/>
          <w:bCs/>
          <w:color w:val="000000"/>
          <w:sz w:val="24"/>
          <w:szCs w:val="24"/>
        </w:rPr>
        <w:tab/>
      </w:r>
      <w:r w:rsidR="0066369C" w:rsidRPr="00F15C6C">
        <w:rPr>
          <w:rFonts w:ascii="Palatino Linotype" w:hAnsi="Palatino Linotype"/>
          <w:color w:val="000000"/>
          <w:sz w:val="24"/>
          <w:szCs w:val="24"/>
        </w:rPr>
        <w:t>Abbreviations should be given in alphabetical order</w:t>
      </w:r>
    </w:p>
    <w:p w14:paraId="234CA1AA" w14:textId="77777777" w:rsidR="0066369C" w:rsidRPr="00F15C6C" w:rsidRDefault="0066369C" w:rsidP="000A08AD">
      <w:pPr>
        <w:autoSpaceDE w:val="0"/>
        <w:autoSpaceDN w:val="0"/>
        <w:adjustRightInd w:val="0"/>
        <w:spacing w:after="0" w:line="360" w:lineRule="exact"/>
        <w:rPr>
          <w:rFonts w:ascii="Palatino Linotype" w:hAnsi="Palatino Linotype"/>
          <w:color w:val="000000"/>
          <w:sz w:val="24"/>
          <w:szCs w:val="24"/>
        </w:rPr>
      </w:pPr>
    </w:p>
    <w:p w14:paraId="4DE2B240" w14:textId="77777777" w:rsidR="0066369C" w:rsidRPr="00F15C6C" w:rsidRDefault="0066369C" w:rsidP="000A08AD">
      <w:pPr>
        <w:autoSpaceDE w:val="0"/>
        <w:autoSpaceDN w:val="0"/>
        <w:adjustRightInd w:val="0"/>
        <w:spacing w:after="0" w:line="360" w:lineRule="exact"/>
        <w:rPr>
          <w:rFonts w:ascii="Palatino Linotype" w:hAnsi="Palatino Linotype"/>
          <w:color w:val="000000"/>
          <w:sz w:val="24"/>
          <w:szCs w:val="24"/>
        </w:rPr>
      </w:pPr>
    </w:p>
    <w:p w14:paraId="0CDD23A2" w14:textId="77777777" w:rsidR="00C565B0" w:rsidRPr="00F15C6C" w:rsidRDefault="00C565B0" w:rsidP="000A08AD">
      <w:pPr>
        <w:autoSpaceDE w:val="0"/>
        <w:autoSpaceDN w:val="0"/>
        <w:adjustRightInd w:val="0"/>
        <w:spacing w:after="0" w:line="360" w:lineRule="exact"/>
        <w:rPr>
          <w:rFonts w:ascii="Palatino Linotype" w:hAnsi="Palatino Linotype"/>
          <w:b/>
          <w:bCs/>
          <w:color w:val="000000"/>
          <w:sz w:val="24"/>
          <w:szCs w:val="24"/>
        </w:rPr>
      </w:pPr>
    </w:p>
    <w:p w14:paraId="1AACC449" w14:textId="4E19F11D" w:rsidR="00ED1092" w:rsidRDefault="00ED1092">
      <w:pPr>
        <w:rPr>
          <w:rFonts w:ascii="Palatino Linotype" w:hAnsi="Palatino Linotype"/>
          <w:b/>
          <w:bCs/>
          <w:color w:val="000000"/>
          <w:sz w:val="24"/>
          <w:szCs w:val="24"/>
        </w:rPr>
      </w:pPr>
      <w:r>
        <w:rPr>
          <w:rFonts w:ascii="Palatino Linotype" w:hAnsi="Palatino Linotype"/>
          <w:b/>
          <w:bCs/>
          <w:color w:val="000000"/>
          <w:sz w:val="24"/>
          <w:szCs w:val="24"/>
        </w:rPr>
        <w:br w:type="page"/>
      </w:r>
    </w:p>
    <w:p w14:paraId="24247860" w14:textId="77777777" w:rsidR="00462F92" w:rsidRPr="002D2BC2" w:rsidRDefault="002D2BC2" w:rsidP="002D2BC2">
      <w:pPr>
        <w:pStyle w:val="Heading1"/>
        <w:numPr>
          <w:ilvl w:val="0"/>
          <w:numId w:val="36"/>
        </w:numPr>
        <w:spacing w:line="276" w:lineRule="auto"/>
        <w:rPr>
          <w:rFonts w:ascii="Palatino Linotype" w:hAnsi="Palatino Linotype"/>
          <w:color w:val="auto"/>
        </w:rPr>
      </w:pPr>
      <w:bookmarkStart w:id="12" w:name="_Toc439994665"/>
      <w:bookmarkStart w:id="13" w:name="_Toc26969055"/>
      <w:r w:rsidRPr="002D2BC2">
        <w:rPr>
          <w:rFonts w:ascii="Palatino Linotype" w:hAnsi="Palatino Linotype"/>
          <w:color w:val="auto"/>
        </w:rPr>
        <w:lastRenderedPageBreak/>
        <w:t>INTRODUCT</w:t>
      </w:r>
      <w:r>
        <w:rPr>
          <w:rFonts w:ascii="Palatino Linotype" w:hAnsi="Palatino Linotype"/>
          <w:color w:val="auto"/>
        </w:rPr>
        <w:t>I</w:t>
      </w:r>
      <w:r w:rsidRPr="002D2BC2">
        <w:rPr>
          <w:rFonts w:ascii="Palatino Linotype" w:hAnsi="Palatino Linotype"/>
          <w:color w:val="auto"/>
        </w:rPr>
        <w:t>ON</w:t>
      </w:r>
      <w:bookmarkEnd w:id="12"/>
      <w:bookmarkEnd w:id="13"/>
    </w:p>
    <w:p w14:paraId="262AC2E2" w14:textId="3F765707" w:rsidR="00462F92" w:rsidRPr="002D2BC2" w:rsidRDefault="004D4E75" w:rsidP="002D2BC2">
      <w:pPr>
        <w:pStyle w:val="Heading2"/>
        <w:spacing w:line="276" w:lineRule="auto"/>
        <w:ind w:firstLine="360"/>
        <w:rPr>
          <w:rFonts w:ascii="Palatino Linotype" w:hAnsi="Palatino Linotype"/>
          <w:color w:val="auto"/>
          <w:sz w:val="24"/>
          <w:szCs w:val="24"/>
        </w:rPr>
      </w:pPr>
      <w:r w:rsidRPr="002D2BC2">
        <w:rPr>
          <w:rFonts w:ascii="Palatino Linotype" w:hAnsi="Palatino Linotype"/>
          <w:color w:val="auto"/>
          <w:sz w:val="24"/>
          <w:szCs w:val="24"/>
        </w:rPr>
        <w:t xml:space="preserve">1.1 </w:t>
      </w:r>
      <w:r w:rsidRPr="002D2BC2">
        <w:rPr>
          <w:rFonts w:ascii="Palatino Linotype" w:hAnsi="Palatino Linotype"/>
          <w:color w:val="auto"/>
          <w:sz w:val="28"/>
          <w:szCs w:val="28"/>
        </w:rPr>
        <w:t>Purpose</w:t>
      </w:r>
      <w:r w:rsidR="00462F92" w:rsidRPr="002D2BC2">
        <w:rPr>
          <w:rFonts w:ascii="Palatino Linotype" w:hAnsi="Palatino Linotype"/>
          <w:color w:val="auto"/>
          <w:sz w:val="24"/>
          <w:szCs w:val="24"/>
        </w:rPr>
        <w:t xml:space="preserve"> </w:t>
      </w:r>
    </w:p>
    <w:p w14:paraId="518320EE" w14:textId="77777777" w:rsidR="00462F92" w:rsidRPr="002D2BC2" w:rsidRDefault="00462F92" w:rsidP="002D2BC2">
      <w:pPr>
        <w:pStyle w:val="template"/>
        <w:spacing w:line="276" w:lineRule="auto"/>
        <w:rPr>
          <w:rFonts w:ascii="Palatino Linotype" w:hAnsi="Palatino Linotype"/>
          <w:i w:val="0"/>
          <w:sz w:val="24"/>
          <w:szCs w:val="24"/>
        </w:rPr>
      </w:pPr>
      <w:r w:rsidRPr="002D2BC2">
        <w:rPr>
          <w:rFonts w:ascii="Palatino Linotype" w:hAnsi="Palatino Linotype"/>
          <w:i w:val="0"/>
          <w:sz w:val="24"/>
          <w:szCs w:val="24"/>
        </w:rPr>
        <w:t>&lt;Identify the product whose software requirements are specified in this document. Describe the scope of the product that is covered by this SRS.&gt;</w:t>
      </w:r>
    </w:p>
    <w:p w14:paraId="2E933995" w14:textId="77777777" w:rsidR="00462F92" w:rsidRPr="002D2BC2" w:rsidRDefault="00462F92" w:rsidP="002D2BC2">
      <w:pPr>
        <w:pStyle w:val="Heading2"/>
        <w:spacing w:line="276" w:lineRule="auto"/>
        <w:rPr>
          <w:rFonts w:ascii="Palatino Linotype" w:hAnsi="Palatino Linotype"/>
          <w:color w:val="auto"/>
          <w:sz w:val="28"/>
          <w:szCs w:val="28"/>
        </w:rPr>
      </w:pPr>
      <w:bookmarkStart w:id="14" w:name="_Toc439994670"/>
      <w:bookmarkStart w:id="15" w:name="_Toc26969059"/>
      <w:r w:rsidRPr="00462F92">
        <w:rPr>
          <w:rFonts w:ascii="Palatino Linotype" w:hAnsi="Palatino Linotype"/>
          <w:sz w:val="24"/>
          <w:szCs w:val="24"/>
        </w:rPr>
        <w:t xml:space="preserve">      </w:t>
      </w:r>
      <w:r w:rsidRPr="002D2BC2">
        <w:rPr>
          <w:rFonts w:ascii="Palatino Linotype" w:hAnsi="Palatino Linotype"/>
          <w:color w:val="auto"/>
          <w:sz w:val="28"/>
          <w:szCs w:val="28"/>
        </w:rPr>
        <w:t xml:space="preserve">1.2 </w:t>
      </w:r>
      <w:r w:rsidRPr="002D2BC2">
        <w:rPr>
          <w:rFonts w:ascii="Palatino Linotype" w:hAnsi="Palatino Linotype"/>
          <w:color w:val="auto"/>
          <w:sz w:val="24"/>
          <w:szCs w:val="24"/>
        </w:rPr>
        <w:t>Project Scope</w:t>
      </w:r>
      <w:bookmarkEnd w:id="14"/>
      <w:bookmarkEnd w:id="15"/>
    </w:p>
    <w:p w14:paraId="6114CAEA" w14:textId="77777777" w:rsidR="00462F92" w:rsidRPr="002D2BC2" w:rsidRDefault="00462F92" w:rsidP="002D2BC2">
      <w:pPr>
        <w:pStyle w:val="template"/>
        <w:spacing w:line="276" w:lineRule="auto"/>
        <w:rPr>
          <w:rFonts w:ascii="Palatino Linotype" w:hAnsi="Palatino Linotype"/>
          <w:i w:val="0"/>
          <w:sz w:val="24"/>
          <w:szCs w:val="24"/>
        </w:rPr>
      </w:pPr>
      <w:r w:rsidRPr="002D2BC2">
        <w:rPr>
          <w:rFonts w:ascii="Palatino Linotype" w:hAnsi="Palatino Linotype"/>
          <w:i w:val="0"/>
          <w:sz w:val="24"/>
          <w:szCs w:val="24"/>
        </w:rPr>
        <w:t>&lt;Provide a short description of the software being specified and its purpose, including relevant benefits, objectives, and goals. Relate the software to corporate goals or business strategies. An SRS that specifies the next release of an evolving product should contain its own scope statement as a subset of the long-term strategic product vision.&gt;</w:t>
      </w:r>
    </w:p>
    <w:p w14:paraId="75B95F47" w14:textId="77777777" w:rsidR="004D320E" w:rsidRDefault="004D320E" w:rsidP="00462F92">
      <w:pPr>
        <w:spacing w:before="120" w:after="120" w:line="360" w:lineRule="exact"/>
        <w:rPr>
          <w:rFonts w:ascii="Palatino Linotype" w:hAnsi="Palatino Linotype" w:cs="Arial"/>
          <w:sz w:val="24"/>
          <w:szCs w:val="24"/>
        </w:rPr>
      </w:pPr>
    </w:p>
    <w:p w14:paraId="638912B0" w14:textId="77777777" w:rsidR="00EE27FF" w:rsidRPr="00F15C6C" w:rsidRDefault="00EE27FF"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1C9ED95C" w14:textId="77777777" w:rsidR="00EE27FF" w:rsidRDefault="00EE27FF"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150555B9"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08B64FA2"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5519C0E2"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58097F6F"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7F6A9D49"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3821032A"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65832FA8"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74C83238"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3F3B87A7"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69CFEE80"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68FDA6B9"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65F1FB92"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0F4CED41"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15368898"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6822E89D"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1E42AE1F" w14:textId="77777777" w:rsidR="002D2BC2"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7F1EA1FE" w14:textId="77777777" w:rsidR="002D2BC2" w:rsidRPr="002D2BC2" w:rsidRDefault="002D2BC2" w:rsidP="002D2BC2">
      <w:pPr>
        <w:pStyle w:val="Heading1"/>
        <w:numPr>
          <w:ilvl w:val="0"/>
          <w:numId w:val="36"/>
        </w:numPr>
        <w:spacing w:line="276" w:lineRule="auto"/>
        <w:rPr>
          <w:rFonts w:ascii="Palatino Linotype" w:hAnsi="Palatino Linotype"/>
          <w:color w:val="auto"/>
        </w:rPr>
      </w:pPr>
      <w:bookmarkStart w:id="16" w:name="_Toc439994673"/>
      <w:bookmarkStart w:id="17" w:name="_Toc26969061"/>
      <w:r w:rsidRPr="002D2BC2">
        <w:rPr>
          <w:rFonts w:ascii="Palatino Linotype" w:hAnsi="Palatino Linotype"/>
          <w:color w:val="auto"/>
        </w:rPr>
        <w:lastRenderedPageBreak/>
        <w:t>OVERALL DESCRIPTION</w:t>
      </w:r>
      <w:bookmarkEnd w:id="16"/>
      <w:bookmarkEnd w:id="17"/>
    </w:p>
    <w:p w14:paraId="55397918" w14:textId="77777777" w:rsidR="002D2BC2" w:rsidRPr="002D2BC2" w:rsidRDefault="002D2BC2" w:rsidP="002D2BC2">
      <w:pPr>
        <w:pStyle w:val="Heading2"/>
        <w:spacing w:line="276" w:lineRule="auto"/>
        <w:ind w:left="360"/>
        <w:rPr>
          <w:rFonts w:ascii="Palatino Linotype" w:hAnsi="Palatino Linotype"/>
          <w:color w:val="auto"/>
          <w:sz w:val="24"/>
          <w:szCs w:val="24"/>
        </w:rPr>
      </w:pPr>
      <w:bookmarkStart w:id="18" w:name="_Toc439994674"/>
      <w:bookmarkStart w:id="19" w:name="_Toc26969062"/>
      <w:r w:rsidRPr="002D2BC2">
        <w:rPr>
          <w:rFonts w:ascii="Palatino Linotype" w:hAnsi="Palatino Linotype"/>
          <w:color w:val="auto"/>
          <w:sz w:val="24"/>
          <w:szCs w:val="24"/>
        </w:rPr>
        <w:t>2.1 Product Perspective</w:t>
      </w:r>
      <w:bookmarkEnd w:id="18"/>
      <w:bookmarkEnd w:id="19"/>
    </w:p>
    <w:p w14:paraId="18E7763F" w14:textId="77777777" w:rsidR="002D2BC2" w:rsidRDefault="002D2BC2" w:rsidP="002D2BC2">
      <w:pPr>
        <w:pStyle w:val="template"/>
        <w:spacing w:line="276" w:lineRule="auto"/>
        <w:ind w:left="360" w:firstLine="349"/>
        <w:rPr>
          <w:rFonts w:ascii="Palatino Linotype" w:hAnsi="Palatino Linotype"/>
          <w:i w:val="0"/>
          <w:sz w:val="24"/>
          <w:szCs w:val="24"/>
        </w:rPr>
      </w:pPr>
      <w:r w:rsidRPr="002D2BC2">
        <w:rPr>
          <w:rFonts w:ascii="Palatino Linotype" w:hAnsi="Palatino Linotype"/>
          <w:i w:val="0"/>
          <w:sz w:val="24"/>
          <w:szCs w:val="24"/>
        </w:rPr>
        <w:t>&lt;Describe the context and origin of the product being specified in this SRS. For example, state whether this product is a follow-on member of a product family, a replacement for certain existing systems, or a new, self-contained product.&gt;</w:t>
      </w:r>
    </w:p>
    <w:p w14:paraId="02B01147" w14:textId="77777777" w:rsidR="00561665" w:rsidRPr="002D2BC2" w:rsidRDefault="00561665" w:rsidP="002D2BC2">
      <w:pPr>
        <w:pStyle w:val="template"/>
        <w:spacing w:line="276" w:lineRule="auto"/>
        <w:ind w:left="360" w:firstLine="349"/>
        <w:rPr>
          <w:rFonts w:ascii="Palatino Linotype" w:hAnsi="Palatino Linotype"/>
          <w:i w:val="0"/>
          <w:sz w:val="24"/>
          <w:szCs w:val="24"/>
        </w:rPr>
      </w:pPr>
    </w:p>
    <w:p w14:paraId="379381B9" w14:textId="77777777" w:rsidR="002D2BC2" w:rsidRPr="002D2BC2" w:rsidRDefault="002D2BC2" w:rsidP="002D2BC2">
      <w:pPr>
        <w:pStyle w:val="Heading2"/>
        <w:spacing w:line="276" w:lineRule="auto"/>
        <w:ind w:left="360"/>
        <w:rPr>
          <w:rFonts w:ascii="Palatino Linotype" w:hAnsi="Palatino Linotype"/>
          <w:color w:val="auto"/>
          <w:sz w:val="24"/>
          <w:szCs w:val="24"/>
        </w:rPr>
      </w:pPr>
      <w:bookmarkStart w:id="20" w:name="_Toc439994675"/>
      <w:bookmarkStart w:id="21" w:name="_Toc26969063"/>
      <w:r w:rsidRPr="002D2BC2">
        <w:rPr>
          <w:rFonts w:ascii="Palatino Linotype" w:hAnsi="Palatino Linotype"/>
          <w:color w:val="auto"/>
          <w:sz w:val="24"/>
          <w:szCs w:val="24"/>
        </w:rPr>
        <w:t xml:space="preserve">2.2 Product </w:t>
      </w:r>
      <w:bookmarkEnd w:id="20"/>
      <w:r w:rsidRPr="002D2BC2">
        <w:rPr>
          <w:rFonts w:ascii="Palatino Linotype" w:hAnsi="Palatino Linotype"/>
          <w:color w:val="auto"/>
          <w:sz w:val="24"/>
          <w:szCs w:val="24"/>
        </w:rPr>
        <w:t>Features</w:t>
      </w:r>
      <w:bookmarkEnd w:id="21"/>
    </w:p>
    <w:p w14:paraId="30E46124" w14:textId="77777777" w:rsidR="002D2BC2" w:rsidRPr="002D2BC2" w:rsidRDefault="002D2BC2" w:rsidP="002D2BC2">
      <w:pPr>
        <w:pStyle w:val="template"/>
        <w:spacing w:line="276" w:lineRule="auto"/>
        <w:ind w:left="360" w:firstLine="349"/>
        <w:rPr>
          <w:rFonts w:ascii="Palatino Linotype" w:hAnsi="Palatino Linotype"/>
          <w:i w:val="0"/>
          <w:sz w:val="24"/>
          <w:szCs w:val="24"/>
        </w:rPr>
      </w:pPr>
      <w:r w:rsidRPr="002D2BC2">
        <w:rPr>
          <w:rFonts w:ascii="Palatino Linotype" w:hAnsi="Palatino Linotype"/>
          <w:i w:val="0"/>
          <w:sz w:val="24"/>
          <w:szCs w:val="24"/>
        </w:rPr>
        <w:t>&lt;Summarize the major features the product contains or the significant functions that it performs or lets the user perform. Details will be provided in Section 3, so only a high level summary is needed here. Organize the functions to make them understandable to any reader of the SRS. A picture of the major groups of related requirements and how they relate, such as a top level data flow diagram or a class diagram, is often effective.&gt;</w:t>
      </w:r>
    </w:p>
    <w:p w14:paraId="446F5EC5" w14:textId="77777777" w:rsidR="002D2BC2" w:rsidRPr="002D2BC2" w:rsidRDefault="002D2BC2" w:rsidP="002D2BC2">
      <w:pPr>
        <w:pStyle w:val="template"/>
        <w:spacing w:line="276" w:lineRule="auto"/>
        <w:rPr>
          <w:rFonts w:ascii="Palatino Linotype" w:hAnsi="Palatino Linotype"/>
          <w:i w:val="0"/>
          <w:sz w:val="24"/>
          <w:szCs w:val="24"/>
        </w:rPr>
      </w:pPr>
    </w:p>
    <w:p w14:paraId="7F938A59" w14:textId="77777777" w:rsidR="002D2BC2" w:rsidRPr="002D2BC2" w:rsidRDefault="002D2BC2" w:rsidP="002D2BC2">
      <w:pPr>
        <w:pStyle w:val="Heading2"/>
        <w:spacing w:line="276" w:lineRule="auto"/>
        <w:ind w:left="360"/>
        <w:rPr>
          <w:rFonts w:ascii="Palatino Linotype" w:hAnsi="Palatino Linotype"/>
          <w:color w:val="auto"/>
          <w:sz w:val="24"/>
          <w:szCs w:val="24"/>
        </w:rPr>
      </w:pPr>
      <w:r w:rsidRPr="002D2BC2">
        <w:rPr>
          <w:rFonts w:ascii="Palatino Linotype" w:hAnsi="Palatino Linotype"/>
          <w:color w:val="auto"/>
          <w:sz w:val="24"/>
          <w:szCs w:val="24"/>
        </w:rPr>
        <w:t>2.3 Object Design</w:t>
      </w:r>
    </w:p>
    <w:p w14:paraId="5A2F6FEB" w14:textId="77777777" w:rsidR="002D2BC2" w:rsidRPr="002D2BC2" w:rsidRDefault="002D2BC2" w:rsidP="002D2BC2">
      <w:pPr>
        <w:pStyle w:val="template"/>
        <w:spacing w:line="276" w:lineRule="auto"/>
        <w:ind w:left="360" w:firstLine="349"/>
        <w:rPr>
          <w:rFonts w:ascii="Palatino Linotype" w:hAnsi="Palatino Linotype"/>
          <w:i w:val="0"/>
          <w:sz w:val="24"/>
          <w:szCs w:val="24"/>
        </w:rPr>
      </w:pPr>
      <w:r w:rsidRPr="002D2BC2">
        <w:rPr>
          <w:rFonts w:ascii="Palatino Linotype" w:hAnsi="Palatino Linotype"/>
          <w:i w:val="0"/>
          <w:sz w:val="24"/>
          <w:szCs w:val="24"/>
        </w:rPr>
        <w:t>&lt;Establish the relationships and identify the hierarchies between classes. In addition, create the internal details of the classes and their relationships, such as the data structure for each attribute and the algorithms for the operations. &gt;</w:t>
      </w:r>
    </w:p>
    <w:p w14:paraId="68E56050" w14:textId="77777777" w:rsidR="002D2BC2" w:rsidRPr="002D2BC2" w:rsidRDefault="002D2BC2" w:rsidP="002D2BC2">
      <w:pPr>
        <w:pStyle w:val="template"/>
        <w:spacing w:line="276" w:lineRule="auto"/>
        <w:rPr>
          <w:rFonts w:ascii="Palatino Linotype" w:hAnsi="Palatino Linotype"/>
          <w:i w:val="0"/>
          <w:sz w:val="24"/>
          <w:szCs w:val="24"/>
        </w:rPr>
      </w:pPr>
    </w:p>
    <w:p w14:paraId="42ACC404" w14:textId="77777777" w:rsidR="002D2BC2" w:rsidRPr="002D2BC2" w:rsidRDefault="002D2BC2" w:rsidP="002D2BC2">
      <w:pPr>
        <w:pStyle w:val="Heading2"/>
        <w:numPr>
          <w:ilvl w:val="1"/>
          <w:numId w:val="40"/>
        </w:numPr>
        <w:spacing w:line="276" w:lineRule="auto"/>
        <w:rPr>
          <w:rFonts w:ascii="Palatino Linotype" w:hAnsi="Palatino Linotype"/>
          <w:color w:val="auto"/>
          <w:sz w:val="24"/>
          <w:szCs w:val="24"/>
        </w:rPr>
      </w:pPr>
      <w:bookmarkStart w:id="22" w:name="_Toc439994676"/>
      <w:bookmarkStart w:id="23" w:name="_Toc26969064"/>
      <w:r w:rsidRPr="002D2BC2">
        <w:rPr>
          <w:rFonts w:ascii="Palatino Linotype" w:hAnsi="Palatino Linotype"/>
          <w:color w:val="auto"/>
          <w:sz w:val="24"/>
          <w:szCs w:val="24"/>
        </w:rPr>
        <w:t>User Classes and Characteristics</w:t>
      </w:r>
      <w:bookmarkEnd w:id="22"/>
      <w:bookmarkEnd w:id="23"/>
    </w:p>
    <w:p w14:paraId="78E896F4" w14:textId="77777777" w:rsidR="002D2BC2" w:rsidRDefault="002D2BC2" w:rsidP="002D2BC2">
      <w:pPr>
        <w:pStyle w:val="template"/>
        <w:spacing w:line="276" w:lineRule="auto"/>
        <w:ind w:left="360" w:firstLine="349"/>
        <w:rPr>
          <w:rFonts w:ascii="Palatino Linotype" w:hAnsi="Palatino Linotype"/>
          <w:i w:val="0"/>
          <w:sz w:val="24"/>
          <w:szCs w:val="24"/>
        </w:rPr>
      </w:pPr>
      <w:r w:rsidRPr="002D2BC2">
        <w:rPr>
          <w:rFonts w:ascii="Palatino Linotype" w:hAnsi="Palatino Linotype"/>
          <w:i w:val="0"/>
          <w:sz w:val="24"/>
          <w:szCs w:val="24"/>
        </w:rPr>
        <w:t>&lt;Identify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favored user classes from those who are less important to satisfy.&gt;</w:t>
      </w:r>
    </w:p>
    <w:p w14:paraId="0DF4161D" w14:textId="77777777" w:rsidR="00561665" w:rsidRPr="002D2BC2" w:rsidRDefault="00561665" w:rsidP="002D2BC2">
      <w:pPr>
        <w:pStyle w:val="template"/>
        <w:spacing w:line="276" w:lineRule="auto"/>
        <w:ind w:left="360" w:firstLine="349"/>
        <w:rPr>
          <w:rFonts w:ascii="Palatino Linotype" w:hAnsi="Palatino Linotype"/>
          <w:i w:val="0"/>
          <w:sz w:val="24"/>
          <w:szCs w:val="24"/>
        </w:rPr>
      </w:pPr>
    </w:p>
    <w:p w14:paraId="68011998" w14:textId="77777777" w:rsidR="002D2BC2" w:rsidRPr="002D2BC2" w:rsidRDefault="002D2BC2" w:rsidP="002D2BC2">
      <w:pPr>
        <w:pStyle w:val="Heading2"/>
        <w:numPr>
          <w:ilvl w:val="1"/>
          <w:numId w:val="40"/>
        </w:numPr>
        <w:spacing w:line="276" w:lineRule="auto"/>
        <w:rPr>
          <w:rFonts w:ascii="Palatino Linotype" w:hAnsi="Palatino Linotype"/>
          <w:color w:val="auto"/>
          <w:sz w:val="24"/>
          <w:szCs w:val="24"/>
        </w:rPr>
      </w:pPr>
      <w:bookmarkStart w:id="24" w:name="_Toc439994677"/>
      <w:bookmarkStart w:id="25" w:name="_Toc26969065"/>
      <w:r w:rsidRPr="002D2BC2">
        <w:rPr>
          <w:rFonts w:ascii="Palatino Linotype" w:hAnsi="Palatino Linotype"/>
          <w:color w:val="auto"/>
          <w:sz w:val="24"/>
          <w:szCs w:val="24"/>
        </w:rPr>
        <w:t>Operating Environment</w:t>
      </w:r>
      <w:bookmarkEnd w:id="24"/>
      <w:bookmarkEnd w:id="25"/>
    </w:p>
    <w:p w14:paraId="0D3FCBDE" w14:textId="77777777" w:rsidR="002D2BC2" w:rsidRPr="002D2BC2" w:rsidRDefault="002D2BC2" w:rsidP="002D2BC2">
      <w:pPr>
        <w:pStyle w:val="template"/>
        <w:spacing w:line="276" w:lineRule="auto"/>
        <w:ind w:left="360" w:firstLine="349"/>
        <w:rPr>
          <w:rFonts w:ascii="Palatino Linotype" w:hAnsi="Palatino Linotype"/>
          <w:i w:val="0"/>
          <w:sz w:val="24"/>
          <w:szCs w:val="24"/>
        </w:rPr>
      </w:pPr>
      <w:r w:rsidRPr="002D2BC2">
        <w:rPr>
          <w:rFonts w:ascii="Palatino Linotype" w:hAnsi="Palatino Linotype"/>
          <w:i w:val="0"/>
          <w:sz w:val="24"/>
          <w:szCs w:val="24"/>
        </w:rPr>
        <w:t>&lt;Describe the environment in which the software will operate, including the hardware platform, operating system and versions, and any other software components or applications with which it must peacefully coexist.&gt;</w:t>
      </w:r>
    </w:p>
    <w:p w14:paraId="637CA97C" w14:textId="77777777" w:rsidR="002D2BC2" w:rsidRPr="002D2BC2" w:rsidRDefault="002D2BC2" w:rsidP="002D2BC2">
      <w:pPr>
        <w:pStyle w:val="Heading2"/>
        <w:numPr>
          <w:ilvl w:val="1"/>
          <w:numId w:val="40"/>
        </w:numPr>
        <w:spacing w:line="276" w:lineRule="auto"/>
        <w:rPr>
          <w:rFonts w:ascii="Palatino Linotype" w:hAnsi="Palatino Linotype"/>
          <w:color w:val="auto"/>
          <w:sz w:val="24"/>
          <w:szCs w:val="24"/>
        </w:rPr>
      </w:pPr>
      <w:bookmarkStart w:id="26" w:name="_Toc439994678"/>
      <w:bookmarkStart w:id="27" w:name="_Toc26969066"/>
      <w:r w:rsidRPr="002D2BC2">
        <w:rPr>
          <w:rFonts w:ascii="Palatino Linotype" w:hAnsi="Palatino Linotype"/>
          <w:color w:val="auto"/>
          <w:sz w:val="24"/>
          <w:szCs w:val="24"/>
        </w:rPr>
        <w:lastRenderedPageBreak/>
        <w:t>Design and Implementation Constraints</w:t>
      </w:r>
      <w:bookmarkEnd w:id="26"/>
      <w:bookmarkEnd w:id="27"/>
    </w:p>
    <w:p w14:paraId="407EEFD6" w14:textId="77777777" w:rsidR="002D2BC2" w:rsidRDefault="002D2BC2" w:rsidP="002D2BC2">
      <w:pPr>
        <w:pStyle w:val="template"/>
        <w:spacing w:line="276" w:lineRule="auto"/>
        <w:ind w:left="360" w:firstLine="349"/>
        <w:rPr>
          <w:rFonts w:ascii="Palatino Linotype" w:hAnsi="Palatino Linotype"/>
          <w:i w:val="0"/>
          <w:sz w:val="24"/>
          <w:szCs w:val="24"/>
        </w:rPr>
      </w:pPr>
      <w:r w:rsidRPr="002D2BC2">
        <w:rPr>
          <w:rFonts w:ascii="Palatino Linotype" w:hAnsi="Palatino Linotype"/>
          <w:i w:val="0"/>
          <w:sz w:val="24"/>
          <w:szCs w:val="24"/>
        </w:rPr>
        <w:t>&lt;Describe any items or issues that will limit the options available to the developers. 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14:paraId="60C3ACE5" w14:textId="77777777" w:rsidR="00561665" w:rsidRPr="002D2BC2" w:rsidRDefault="00561665" w:rsidP="002D2BC2">
      <w:pPr>
        <w:pStyle w:val="template"/>
        <w:spacing w:line="276" w:lineRule="auto"/>
        <w:ind w:left="360" w:firstLine="349"/>
        <w:rPr>
          <w:rFonts w:ascii="Palatino Linotype" w:hAnsi="Palatino Linotype"/>
          <w:i w:val="0"/>
          <w:sz w:val="24"/>
          <w:szCs w:val="24"/>
        </w:rPr>
      </w:pPr>
    </w:p>
    <w:p w14:paraId="4DCCCA52" w14:textId="77777777" w:rsidR="002D2BC2" w:rsidRPr="002D2BC2" w:rsidRDefault="002D2BC2" w:rsidP="002D2BC2">
      <w:pPr>
        <w:pStyle w:val="Heading2"/>
        <w:numPr>
          <w:ilvl w:val="1"/>
          <w:numId w:val="40"/>
        </w:numPr>
        <w:spacing w:line="276" w:lineRule="auto"/>
        <w:rPr>
          <w:rFonts w:ascii="Palatino Linotype" w:hAnsi="Palatino Linotype"/>
          <w:color w:val="auto"/>
          <w:sz w:val="24"/>
          <w:szCs w:val="24"/>
        </w:rPr>
      </w:pPr>
      <w:bookmarkStart w:id="28" w:name="_Toc439994680"/>
      <w:bookmarkStart w:id="29" w:name="_Toc26969068"/>
      <w:r w:rsidRPr="002D2BC2">
        <w:rPr>
          <w:rFonts w:ascii="Palatino Linotype" w:hAnsi="Palatino Linotype"/>
          <w:color w:val="auto"/>
          <w:sz w:val="24"/>
          <w:szCs w:val="24"/>
        </w:rPr>
        <w:t>Assumptions and Dependencies</w:t>
      </w:r>
      <w:bookmarkEnd w:id="28"/>
      <w:bookmarkEnd w:id="29"/>
    </w:p>
    <w:p w14:paraId="447A92AA" w14:textId="77777777" w:rsidR="002D2BC2" w:rsidRPr="002D2BC2" w:rsidRDefault="002D2BC2" w:rsidP="002D2BC2">
      <w:pPr>
        <w:pStyle w:val="template"/>
        <w:spacing w:line="276" w:lineRule="auto"/>
        <w:ind w:left="360" w:firstLine="349"/>
        <w:rPr>
          <w:rFonts w:ascii="Palatino Linotype" w:hAnsi="Palatino Linotype"/>
          <w:i w:val="0"/>
          <w:sz w:val="24"/>
          <w:szCs w:val="24"/>
        </w:rPr>
      </w:pPr>
      <w:r w:rsidRPr="002D2BC2">
        <w:rPr>
          <w:rFonts w:ascii="Palatino Linotype" w:hAnsi="Palatino Linotype"/>
          <w:i w:val="0"/>
          <w:sz w:val="24"/>
          <w:szCs w:val="24"/>
        </w:rPr>
        <w:t>&lt;List any assumed factors (as opposed to known facts) that could affect the requirements stated in the SRS.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plan).&gt;</w:t>
      </w:r>
    </w:p>
    <w:p w14:paraId="2D596CA9" w14:textId="77777777" w:rsidR="002D2BC2" w:rsidRDefault="002D2BC2" w:rsidP="002D2BC2">
      <w:pPr>
        <w:pStyle w:val="template"/>
      </w:pPr>
    </w:p>
    <w:p w14:paraId="5AAA4E42" w14:textId="77777777" w:rsidR="002D2BC2" w:rsidRDefault="002D2BC2" w:rsidP="002D2BC2">
      <w:pPr>
        <w:pStyle w:val="template"/>
      </w:pPr>
    </w:p>
    <w:p w14:paraId="52892306" w14:textId="77777777" w:rsidR="002D2BC2" w:rsidRDefault="002D2BC2" w:rsidP="002D2BC2">
      <w:pPr>
        <w:pStyle w:val="template"/>
      </w:pPr>
    </w:p>
    <w:p w14:paraId="72119057" w14:textId="77777777" w:rsidR="002D2BC2" w:rsidRDefault="002D2BC2" w:rsidP="002D2BC2">
      <w:pPr>
        <w:pStyle w:val="template"/>
      </w:pPr>
    </w:p>
    <w:p w14:paraId="26DB60C7" w14:textId="77777777" w:rsidR="002D2BC2" w:rsidRDefault="002D2BC2" w:rsidP="002D2BC2">
      <w:pPr>
        <w:pStyle w:val="template"/>
      </w:pPr>
    </w:p>
    <w:p w14:paraId="491C7FD8" w14:textId="77777777" w:rsidR="002D2BC2" w:rsidRDefault="002D2BC2" w:rsidP="002D2BC2">
      <w:pPr>
        <w:pStyle w:val="template"/>
      </w:pPr>
    </w:p>
    <w:p w14:paraId="65615B3B" w14:textId="77777777" w:rsidR="002D2BC2" w:rsidRDefault="002D2BC2" w:rsidP="002D2BC2">
      <w:pPr>
        <w:pStyle w:val="template"/>
      </w:pPr>
    </w:p>
    <w:p w14:paraId="62F5D780" w14:textId="77777777" w:rsidR="002D2BC2" w:rsidRPr="00F15C6C" w:rsidRDefault="002D2BC2" w:rsidP="00567E1B">
      <w:pPr>
        <w:widowControl w:val="0"/>
        <w:autoSpaceDE w:val="0"/>
        <w:autoSpaceDN w:val="0"/>
        <w:adjustRightInd w:val="0"/>
        <w:spacing w:before="120" w:after="120" w:line="360" w:lineRule="exact"/>
        <w:jc w:val="both"/>
        <w:rPr>
          <w:rFonts w:ascii="Palatino Linotype" w:hAnsi="Palatino Linotype"/>
          <w:color w:val="000000"/>
          <w:sz w:val="24"/>
          <w:szCs w:val="24"/>
        </w:rPr>
      </w:pPr>
    </w:p>
    <w:p w14:paraId="0C592704" w14:textId="77777777" w:rsidR="009A606E" w:rsidRPr="00F15C6C" w:rsidRDefault="009A606E">
      <w:pPr>
        <w:rPr>
          <w:rFonts w:ascii="Palatino Linotype" w:hAnsi="Palatino Linotype"/>
          <w:b/>
          <w:color w:val="000000"/>
          <w:sz w:val="28"/>
          <w:szCs w:val="24"/>
        </w:rPr>
      </w:pPr>
      <w:r w:rsidRPr="00F15C6C">
        <w:rPr>
          <w:rFonts w:ascii="Palatino Linotype" w:hAnsi="Palatino Linotype"/>
          <w:b/>
          <w:color w:val="000000"/>
          <w:sz w:val="28"/>
          <w:szCs w:val="24"/>
        </w:rPr>
        <w:br w:type="page"/>
      </w:r>
    </w:p>
    <w:p w14:paraId="533A6BF1" w14:textId="77777777" w:rsidR="004D320E" w:rsidRDefault="002D2BC2">
      <w:pPr>
        <w:widowControl w:val="0"/>
        <w:autoSpaceDE w:val="0"/>
        <w:autoSpaceDN w:val="0"/>
        <w:adjustRightInd w:val="0"/>
        <w:spacing w:after="0"/>
        <w:jc w:val="both"/>
        <w:rPr>
          <w:rFonts w:ascii="Palatino Linotype" w:hAnsi="Palatino Linotype"/>
          <w:b/>
          <w:color w:val="000000"/>
          <w:sz w:val="28"/>
          <w:szCs w:val="24"/>
        </w:rPr>
      </w:pPr>
      <w:r>
        <w:rPr>
          <w:rFonts w:ascii="Palatino Linotype" w:hAnsi="Palatino Linotype"/>
          <w:b/>
          <w:color w:val="000000"/>
          <w:sz w:val="28"/>
          <w:szCs w:val="24"/>
        </w:rPr>
        <w:lastRenderedPageBreak/>
        <w:t>3</w:t>
      </w:r>
      <w:r w:rsidR="00625CAC" w:rsidRPr="00F15C6C">
        <w:rPr>
          <w:rFonts w:ascii="Palatino Linotype" w:hAnsi="Palatino Linotype"/>
          <w:b/>
          <w:color w:val="000000"/>
          <w:sz w:val="28"/>
          <w:szCs w:val="24"/>
        </w:rPr>
        <w:t xml:space="preserve">. </w:t>
      </w:r>
      <w:r w:rsidR="006E1E14">
        <w:rPr>
          <w:rFonts w:ascii="Palatino Linotype" w:hAnsi="Palatino Linotype"/>
          <w:b/>
          <w:color w:val="000000"/>
          <w:sz w:val="28"/>
          <w:szCs w:val="24"/>
        </w:rPr>
        <w:t>METHOD</w:t>
      </w:r>
    </w:p>
    <w:p w14:paraId="034BCBD4" w14:textId="77777777" w:rsidR="004D320E" w:rsidRDefault="00625CAC">
      <w:pPr>
        <w:widowControl w:val="0"/>
        <w:tabs>
          <w:tab w:val="left" w:pos="1032"/>
        </w:tabs>
        <w:autoSpaceDE w:val="0"/>
        <w:autoSpaceDN w:val="0"/>
        <w:adjustRightInd w:val="0"/>
        <w:spacing w:before="120" w:after="120" w:line="360" w:lineRule="exact"/>
        <w:jc w:val="both"/>
        <w:rPr>
          <w:rFonts w:ascii="Palatino Linotype" w:hAnsi="Palatino Linotype"/>
          <w:color w:val="000000"/>
          <w:sz w:val="24"/>
          <w:szCs w:val="24"/>
          <w:lang w:eastAsia="tr-TR"/>
        </w:rPr>
      </w:pPr>
      <w:r w:rsidRPr="00C9202D">
        <w:rPr>
          <w:rFonts w:ascii="Palatino Linotype" w:hAnsi="Palatino Linotype"/>
          <w:color w:val="000000"/>
          <w:sz w:val="24"/>
          <w:szCs w:val="24"/>
          <w:lang w:eastAsia="tr-TR"/>
        </w:rPr>
        <w:t>In this section, please include the following sections and sub-headings:</w:t>
      </w:r>
    </w:p>
    <w:p w14:paraId="0DD73E3D" w14:textId="77777777" w:rsidR="004D320E" w:rsidRDefault="00625CAC">
      <w:pPr>
        <w:pStyle w:val="ListParagraph"/>
        <w:widowControl w:val="0"/>
        <w:numPr>
          <w:ilvl w:val="0"/>
          <w:numId w:val="32"/>
        </w:numPr>
        <w:tabs>
          <w:tab w:val="left" w:pos="1032"/>
        </w:tabs>
        <w:autoSpaceDE w:val="0"/>
        <w:autoSpaceDN w:val="0"/>
        <w:adjustRightInd w:val="0"/>
        <w:spacing w:before="120" w:after="120" w:line="360" w:lineRule="exact"/>
        <w:jc w:val="both"/>
        <w:rPr>
          <w:rFonts w:ascii="Palatino Linotype" w:hAnsi="Palatino Linotype"/>
          <w:color w:val="000000"/>
          <w:sz w:val="24"/>
          <w:szCs w:val="24"/>
          <w:lang w:eastAsia="tr-TR"/>
        </w:rPr>
      </w:pPr>
      <w:r w:rsidRPr="00C9202D">
        <w:rPr>
          <w:rFonts w:ascii="Palatino Linotype" w:hAnsi="Palatino Linotype"/>
          <w:color w:val="000000"/>
          <w:sz w:val="24"/>
          <w:szCs w:val="24"/>
          <w:lang w:eastAsia="tr-TR"/>
        </w:rPr>
        <w:t>The method or research design of the study,</w:t>
      </w:r>
    </w:p>
    <w:p w14:paraId="157B62D0" w14:textId="77777777" w:rsidR="004D320E" w:rsidRDefault="00625CAC">
      <w:pPr>
        <w:pStyle w:val="ListParagraph"/>
        <w:widowControl w:val="0"/>
        <w:numPr>
          <w:ilvl w:val="0"/>
          <w:numId w:val="32"/>
        </w:numPr>
        <w:tabs>
          <w:tab w:val="left" w:pos="1032"/>
        </w:tabs>
        <w:autoSpaceDE w:val="0"/>
        <w:autoSpaceDN w:val="0"/>
        <w:adjustRightInd w:val="0"/>
        <w:spacing w:before="120" w:after="120" w:line="360" w:lineRule="exact"/>
        <w:jc w:val="both"/>
        <w:rPr>
          <w:rFonts w:ascii="Palatino Linotype" w:hAnsi="Palatino Linotype"/>
          <w:color w:val="000000"/>
          <w:sz w:val="24"/>
          <w:szCs w:val="24"/>
          <w:lang w:eastAsia="tr-TR"/>
        </w:rPr>
      </w:pPr>
      <w:r>
        <w:rPr>
          <w:rFonts w:ascii="Palatino Linotype" w:hAnsi="Palatino Linotype"/>
          <w:color w:val="000000"/>
          <w:sz w:val="24"/>
          <w:szCs w:val="24"/>
          <w:lang w:eastAsia="tr-TR"/>
        </w:rPr>
        <w:t>Your study group, population, sample (</w:t>
      </w:r>
      <w:r w:rsidRPr="00C9202D">
        <w:rPr>
          <w:rFonts w:ascii="Palatino Linotype" w:hAnsi="Palatino Linotype"/>
          <w:color w:val="000000"/>
          <w:sz w:val="24"/>
          <w:szCs w:val="24"/>
          <w:lang w:eastAsia="tr-TR"/>
        </w:rPr>
        <w:t xml:space="preserve">if you collected data </w:t>
      </w:r>
      <w:r>
        <w:rPr>
          <w:rFonts w:ascii="Palatino Linotype" w:hAnsi="Palatino Linotype"/>
          <w:color w:val="000000"/>
          <w:sz w:val="24"/>
          <w:szCs w:val="24"/>
          <w:lang w:eastAsia="tr-TR"/>
        </w:rPr>
        <w:t>from people in your study</w:t>
      </w:r>
      <w:r w:rsidRPr="00C9202D">
        <w:rPr>
          <w:rFonts w:ascii="Palatino Linotype" w:hAnsi="Palatino Linotype"/>
          <w:color w:val="000000"/>
          <w:sz w:val="24"/>
          <w:szCs w:val="24"/>
          <w:lang w:eastAsia="tr-TR"/>
        </w:rPr>
        <w:t>), study site, location and their characteristics,</w:t>
      </w:r>
    </w:p>
    <w:p w14:paraId="398A75F8" w14:textId="77777777" w:rsidR="004D320E" w:rsidRDefault="00625CAC">
      <w:pPr>
        <w:pStyle w:val="ListParagraph"/>
        <w:widowControl w:val="0"/>
        <w:numPr>
          <w:ilvl w:val="0"/>
          <w:numId w:val="32"/>
        </w:numPr>
        <w:tabs>
          <w:tab w:val="left" w:pos="1032"/>
        </w:tabs>
        <w:autoSpaceDE w:val="0"/>
        <w:autoSpaceDN w:val="0"/>
        <w:adjustRightInd w:val="0"/>
        <w:spacing w:before="120" w:after="120" w:line="360" w:lineRule="exact"/>
        <w:jc w:val="both"/>
        <w:rPr>
          <w:rFonts w:ascii="Palatino Linotype" w:hAnsi="Palatino Linotype"/>
          <w:color w:val="000000"/>
          <w:sz w:val="24"/>
          <w:szCs w:val="24"/>
          <w:lang w:eastAsia="tr-TR"/>
        </w:rPr>
      </w:pPr>
      <w:r w:rsidRPr="00C9202D">
        <w:rPr>
          <w:rFonts w:ascii="Palatino Linotype" w:hAnsi="Palatino Linotype"/>
          <w:color w:val="000000"/>
          <w:sz w:val="24"/>
          <w:szCs w:val="24"/>
          <w:lang w:eastAsia="tr-TR"/>
        </w:rPr>
        <w:t>What your data collection tools are, how you did it if you developed them, and your data collection process,</w:t>
      </w:r>
    </w:p>
    <w:p w14:paraId="0FDC6B9C" w14:textId="77777777" w:rsidR="004D320E" w:rsidRDefault="00625CAC">
      <w:pPr>
        <w:pStyle w:val="ListParagraph"/>
        <w:widowControl w:val="0"/>
        <w:numPr>
          <w:ilvl w:val="0"/>
          <w:numId w:val="32"/>
        </w:numPr>
        <w:tabs>
          <w:tab w:val="left" w:pos="1032"/>
        </w:tabs>
        <w:autoSpaceDE w:val="0"/>
        <w:autoSpaceDN w:val="0"/>
        <w:adjustRightInd w:val="0"/>
        <w:spacing w:before="120" w:after="120" w:line="360" w:lineRule="exact"/>
        <w:jc w:val="both"/>
        <w:rPr>
          <w:rFonts w:ascii="Palatino Linotype" w:hAnsi="Palatino Linotype"/>
          <w:color w:val="000000"/>
          <w:sz w:val="24"/>
          <w:szCs w:val="24"/>
          <w:lang w:eastAsia="tr-TR"/>
        </w:rPr>
      </w:pPr>
      <w:r w:rsidRPr="00C9202D">
        <w:rPr>
          <w:rFonts w:ascii="Palatino Linotype" w:hAnsi="Palatino Linotype"/>
          <w:color w:val="000000"/>
          <w:sz w:val="24"/>
          <w:szCs w:val="24"/>
          <w:lang w:eastAsia="tr-TR"/>
        </w:rPr>
        <w:t>How you conducted your observations and fieldwork and how you conducted them, how you analyzed the data and what tools or software you used for this,</w:t>
      </w:r>
    </w:p>
    <w:p w14:paraId="16190236" w14:textId="77777777" w:rsidR="004D320E" w:rsidRDefault="00625CAC">
      <w:pPr>
        <w:pStyle w:val="ListParagraph"/>
        <w:widowControl w:val="0"/>
        <w:numPr>
          <w:ilvl w:val="0"/>
          <w:numId w:val="32"/>
        </w:numPr>
        <w:tabs>
          <w:tab w:val="left" w:pos="1032"/>
        </w:tabs>
        <w:autoSpaceDE w:val="0"/>
        <w:autoSpaceDN w:val="0"/>
        <w:adjustRightInd w:val="0"/>
        <w:spacing w:before="120" w:after="120" w:line="360" w:lineRule="exact"/>
        <w:jc w:val="both"/>
        <w:rPr>
          <w:rFonts w:ascii="Palatino Linotype" w:hAnsi="Palatino Linotype"/>
          <w:color w:val="000000"/>
          <w:sz w:val="24"/>
          <w:szCs w:val="24"/>
          <w:lang w:eastAsia="tr-TR"/>
        </w:rPr>
      </w:pPr>
      <w:r w:rsidRPr="00C9202D">
        <w:rPr>
          <w:rFonts w:ascii="Palatino Linotype" w:hAnsi="Palatino Linotype"/>
          <w:color w:val="000000"/>
          <w:sz w:val="24"/>
          <w:szCs w:val="24"/>
          <w:lang w:eastAsia="tr-TR"/>
        </w:rPr>
        <w:t>Experimental setups, materials and experimental processes (if it is an experimental study)</w:t>
      </w:r>
    </w:p>
    <w:p w14:paraId="5876907B" w14:textId="77777777" w:rsidR="004D320E" w:rsidRDefault="00625CAC">
      <w:pPr>
        <w:widowControl w:val="0"/>
        <w:tabs>
          <w:tab w:val="left" w:pos="1032"/>
        </w:tabs>
        <w:autoSpaceDE w:val="0"/>
        <w:autoSpaceDN w:val="0"/>
        <w:adjustRightInd w:val="0"/>
        <w:spacing w:before="120" w:after="120" w:line="360" w:lineRule="exact"/>
        <w:jc w:val="both"/>
        <w:rPr>
          <w:rFonts w:ascii="Palatino Linotype" w:hAnsi="Palatino Linotype"/>
          <w:color w:val="000000"/>
          <w:sz w:val="24"/>
          <w:szCs w:val="24"/>
          <w:lang w:eastAsia="tr-TR"/>
        </w:rPr>
      </w:pPr>
      <w:r w:rsidRPr="00C9202D">
        <w:rPr>
          <w:rFonts w:ascii="Palatino Linotype" w:hAnsi="Palatino Linotype"/>
          <w:color w:val="000000"/>
          <w:sz w:val="24"/>
          <w:szCs w:val="24"/>
          <w:lang w:eastAsia="tr-TR"/>
        </w:rPr>
        <w:t xml:space="preserve">In experimental studies, the experimental setup and how the data are collected should be clearly explained. The basic properties of the important measuring devices in the experimental setup (what it is, measurement range, sensitivity, etc.) and the material </w:t>
      </w:r>
      <w:r>
        <w:rPr>
          <w:rFonts w:ascii="Palatino Linotype" w:hAnsi="Palatino Linotype"/>
          <w:color w:val="000000"/>
          <w:sz w:val="24"/>
          <w:szCs w:val="24"/>
          <w:lang w:eastAsia="tr-TR"/>
        </w:rPr>
        <w:t xml:space="preserve">or materials used </w:t>
      </w:r>
      <w:r w:rsidRPr="00C9202D">
        <w:rPr>
          <w:rFonts w:ascii="Palatino Linotype" w:hAnsi="Palatino Linotype"/>
          <w:color w:val="000000"/>
          <w:sz w:val="24"/>
          <w:szCs w:val="24"/>
          <w:lang w:eastAsia="tr-TR"/>
        </w:rPr>
        <w:t xml:space="preserve">should be specified. In </w:t>
      </w:r>
      <w:r w:rsidR="00D449ED" w:rsidRPr="00F15C6C">
        <w:rPr>
          <w:rFonts w:ascii="Palatino Linotype" w:hAnsi="Palatino Linotype"/>
          <w:color w:val="000000"/>
          <w:sz w:val="24"/>
          <w:szCs w:val="24"/>
          <w:lang w:eastAsia="tr-TR"/>
        </w:rPr>
        <w:t xml:space="preserve">this section, you can use subheading </w:t>
      </w:r>
      <w:r w:rsidR="0062449F">
        <w:rPr>
          <w:rFonts w:ascii="Palatino Linotype" w:hAnsi="Palatino Linotype"/>
          <w:color w:val="000000"/>
          <w:sz w:val="24"/>
          <w:szCs w:val="24"/>
          <w:lang w:eastAsia="tr-TR"/>
        </w:rPr>
        <w:t>numbers such as 3.1. , 3.1.1.1. , 3</w:t>
      </w:r>
      <w:r w:rsidR="008009F9" w:rsidRPr="00F15C6C">
        <w:rPr>
          <w:rFonts w:ascii="Palatino Linotype" w:hAnsi="Palatino Linotype"/>
          <w:color w:val="000000"/>
          <w:sz w:val="24"/>
          <w:szCs w:val="24"/>
          <w:lang w:eastAsia="tr-TR"/>
        </w:rPr>
        <w:t>.2.</w:t>
      </w:r>
    </w:p>
    <w:p w14:paraId="5791A7BB" w14:textId="77777777" w:rsidR="00D449ED" w:rsidRPr="00F15C6C" w:rsidRDefault="00D449ED" w:rsidP="0086486F">
      <w:pPr>
        <w:widowControl w:val="0"/>
        <w:tabs>
          <w:tab w:val="left" w:pos="1032"/>
        </w:tabs>
        <w:autoSpaceDE w:val="0"/>
        <w:autoSpaceDN w:val="0"/>
        <w:adjustRightInd w:val="0"/>
        <w:spacing w:after="0"/>
        <w:jc w:val="both"/>
        <w:rPr>
          <w:rFonts w:ascii="Palatino Linotype" w:hAnsi="Palatino Linotype"/>
          <w:color w:val="000000"/>
          <w:sz w:val="24"/>
          <w:szCs w:val="24"/>
          <w:lang w:eastAsia="tr-TR"/>
        </w:rPr>
      </w:pPr>
    </w:p>
    <w:p w14:paraId="09DCA41A" w14:textId="77777777" w:rsidR="008009F9" w:rsidRPr="00F15C6C" w:rsidRDefault="008009F9" w:rsidP="008009F9">
      <w:pPr>
        <w:rPr>
          <w:rFonts w:ascii="Palatino Linotype" w:hAnsi="Palatino Linotype" w:cs="Arial"/>
          <w:b/>
          <w:sz w:val="28"/>
          <w:szCs w:val="20"/>
          <w:lang w:eastAsia="tr-TR"/>
        </w:rPr>
      </w:pPr>
      <w:r w:rsidRPr="00F15C6C">
        <w:rPr>
          <w:rFonts w:ascii="Palatino Linotype" w:hAnsi="Palatino Linotype" w:cs="Arial"/>
          <w:b/>
          <w:sz w:val="28"/>
          <w:szCs w:val="20"/>
          <w:lang w:eastAsia="tr-TR"/>
        </w:rPr>
        <w:br w:type="page"/>
      </w:r>
    </w:p>
    <w:p w14:paraId="709033E3" w14:textId="77777777" w:rsidR="0062449F" w:rsidRDefault="0062449F" w:rsidP="0062449F">
      <w:pPr>
        <w:pStyle w:val="ListParagraph"/>
        <w:keepNext/>
        <w:numPr>
          <w:ilvl w:val="0"/>
          <w:numId w:val="41"/>
        </w:numPr>
        <w:spacing w:after="0"/>
        <w:outlineLvl w:val="0"/>
        <w:rPr>
          <w:rFonts w:ascii="Palatino Linotype" w:hAnsi="Palatino Linotype" w:cs="Arial"/>
          <w:b/>
          <w:sz w:val="28"/>
          <w:szCs w:val="20"/>
          <w:lang w:eastAsia="tr-TR"/>
        </w:rPr>
      </w:pPr>
      <w:r w:rsidRPr="0062449F">
        <w:rPr>
          <w:rFonts w:ascii="Palatino Linotype" w:hAnsi="Palatino Linotype" w:cs="Arial"/>
          <w:b/>
          <w:sz w:val="28"/>
          <w:szCs w:val="20"/>
          <w:lang w:eastAsia="tr-TR"/>
        </w:rPr>
        <w:lastRenderedPageBreak/>
        <w:t>IMPLEMENTATION AND RESULTS</w:t>
      </w:r>
    </w:p>
    <w:p w14:paraId="67237F60" w14:textId="77777777" w:rsidR="0062449F" w:rsidRDefault="0062449F" w:rsidP="0062449F">
      <w:pPr>
        <w:widowControl w:val="0"/>
        <w:tabs>
          <w:tab w:val="left" w:pos="1032"/>
        </w:tabs>
        <w:autoSpaceDE w:val="0"/>
        <w:autoSpaceDN w:val="0"/>
        <w:adjustRightInd w:val="0"/>
        <w:spacing w:before="120" w:after="120" w:line="360" w:lineRule="exact"/>
        <w:jc w:val="both"/>
        <w:rPr>
          <w:rFonts w:ascii="Palatino Linotype" w:hAnsi="Palatino Linotype"/>
          <w:sz w:val="24"/>
          <w:szCs w:val="24"/>
          <w:lang w:eastAsia="tr-TR"/>
        </w:rPr>
      </w:pPr>
      <w:r w:rsidRPr="00C9202D">
        <w:rPr>
          <w:rFonts w:ascii="Palatino Linotype" w:hAnsi="Palatino Linotype"/>
          <w:sz w:val="24"/>
          <w:szCs w:val="24"/>
          <w:lang w:eastAsia="tr-TR"/>
        </w:rPr>
        <w:t>In this section, please include the following sections:</w:t>
      </w:r>
    </w:p>
    <w:p w14:paraId="57DA8614" w14:textId="77777777" w:rsidR="0062449F" w:rsidRDefault="0062449F" w:rsidP="0062449F">
      <w:pPr>
        <w:pStyle w:val="ListParagraph"/>
        <w:widowControl w:val="0"/>
        <w:numPr>
          <w:ilvl w:val="0"/>
          <w:numId w:val="34"/>
        </w:numPr>
        <w:tabs>
          <w:tab w:val="left" w:pos="1032"/>
        </w:tabs>
        <w:autoSpaceDE w:val="0"/>
        <w:autoSpaceDN w:val="0"/>
        <w:adjustRightInd w:val="0"/>
        <w:spacing w:before="120" w:after="120" w:line="360" w:lineRule="exact"/>
        <w:jc w:val="both"/>
        <w:rPr>
          <w:rFonts w:ascii="Palatino Linotype" w:hAnsi="Palatino Linotype"/>
          <w:sz w:val="24"/>
          <w:szCs w:val="24"/>
          <w:lang w:eastAsia="tr-TR"/>
        </w:rPr>
      </w:pPr>
      <w:r w:rsidRPr="00C9202D">
        <w:rPr>
          <w:rFonts w:ascii="Palatino Linotype" w:hAnsi="Palatino Linotype"/>
          <w:sz w:val="24"/>
          <w:szCs w:val="24"/>
          <w:lang w:eastAsia="tr-TR"/>
        </w:rPr>
        <w:t>Clearly state the findings of the data you collected in your study. Make sure that the findings you state coincide with your objectives.</w:t>
      </w:r>
    </w:p>
    <w:p w14:paraId="75567EEF" w14:textId="77777777" w:rsidR="0062449F" w:rsidRDefault="0062449F" w:rsidP="0062449F">
      <w:pPr>
        <w:pStyle w:val="ListParagraph"/>
        <w:widowControl w:val="0"/>
        <w:numPr>
          <w:ilvl w:val="0"/>
          <w:numId w:val="34"/>
        </w:numPr>
        <w:tabs>
          <w:tab w:val="left" w:pos="1032"/>
        </w:tabs>
        <w:autoSpaceDE w:val="0"/>
        <w:autoSpaceDN w:val="0"/>
        <w:adjustRightInd w:val="0"/>
        <w:spacing w:before="120" w:after="120" w:line="360" w:lineRule="exact"/>
        <w:jc w:val="both"/>
        <w:rPr>
          <w:rFonts w:ascii="Palatino Linotype" w:hAnsi="Palatino Linotype"/>
          <w:sz w:val="24"/>
          <w:szCs w:val="24"/>
          <w:lang w:eastAsia="tr-TR"/>
        </w:rPr>
      </w:pPr>
      <w:r w:rsidRPr="00C9202D">
        <w:rPr>
          <w:rFonts w:ascii="Palatino Linotype" w:hAnsi="Palatino Linotype"/>
          <w:sz w:val="24"/>
          <w:szCs w:val="24"/>
          <w:lang w:eastAsia="tr-TR"/>
        </w:rPr>
        <w:t>Present your findings in tables, figures, pictures, charts, etc. as objectively as possible and without comment.</w:t>
      </w:r>
    </w:p>
    <w:p w14:paraId="12509694" w14:textId="77777777" w:rsidR="0062449F" w:rsidRDefault="0062449F" w:rsidP="0062449F">
      <w:pPr>
        <w:pStyle w:val="ListParagraph"/>
        <w:widowControl w:val="0"/>
        <w:numPr>
          <w:ilvl w:val="0"/>
          <w:numId w:val="34"/>
        </w:numPr>
        <w:tabs>
          <w:tab w:val="left" w:pos="1032"/>
        </w:tabs>
        <w:autoSpaceDE w:val="0"/>
        <w:autoSpaceDN w:val="0"/>
        <w:adjustRightInd w:val="0"/>
        <w:spacing w:before="120" w:after="120" w:line="360" w:lineRule="exact"/>
        <w:jc w:val="both"/>
        <w:rPr>
          <w:rFonts w:ascii="Palatino Linotype" w:hAnsi="Palatino Linotype"/>
          <w:sz w:val="24"/>
          <w:szCs w:val="24"/>
          <w:lang w:eastAsia="tr-TR"/>
        </w:rPr>
      </w:pPr>
      <w:r w:rsidRPr="00C9202D">
        <w:rPr>
          <w:rFonts w:ascii="Palatino Linotype" w:hAnsi="Palatino Linotype"/>
          <w:sz w:val="24"/>
          <w:szCs w:val="24"/>
          <w:lang w:eastAsia="tr-TR"/>
        </w:rPr>
        <w:t>Be sure to number and name each of the expressions in tables, figures, pictures, charts, etc. (see examples in your own branch)</w:t>
      </w:r>
    </w:p>
    <w:p w14:paraId="38AD7A11" w14:textId="77777777" w:rsidR="0062449F" w:rsidRDefault="0062449F" w:rsidP="0062449F">
      <w:pPr>
        <w:pStyle w:val="ListParagraph"/>
        <w:widowControl w:val="0"/>
        <w:numPr>
          <w:ilvl w:val="0"/>
          <w:numId w:val="34"/>
        </w:numPr>
        <w:tabs>
          <w:tab w:val="left" w:pos="1032"/>
        </w:tabs>
        <w:autoSpaceDE w:val="0"/>
        <w:autoSpaceDN w:val="0"/>
        <w:adjustRightInd w:val="0"/>
        <w:spacing w:before="120" w:after="120" w:line="360" w:lineRule="exact"/>
        <w:jc w:val="both"/>
        <w:rPr>
          <w:rFonts w:ascii="Palatino Linotype" w:hAnsi="Palatino Linotype"/>
          <w:sz w:val="24"/>
          <w:szCs w:val="24"/>
          <w:lang w:eastAsia="tr-TR"/>
        </w:rPr>
      </w:pPr>
      <w:r w:rsidRPr="00C9202D">
        <w:rPr>
          <w:rFonts w:ascii="Palatino Linotype" w:hAnsi="Palatino Linotype"/>
          <w:sz w:val="24"/>
          <w:szCs w:val="24"/>
          <w:lang w:eastAsia="tr-TR"/>
        </w:rPr>
        <w:t>Be sure to refer to tables, figures, pictures, charts, etc. in the text you write.</w:t>
      </w:r>
    </w:p>
    <w:p w14:paraId="7230B0E5" w14:textId="77777777" w:rsidR="0062449F" w:rsidRDefault="0062449F" w:rsidP="0062449F">
      <w:pPr>
        <w:pStyle w:val="ListParagraph"/>
        <w:widowControl w:val="0"/>
        <w:numPr>
          <w:ilvl w:val="0"/>
          <w:numId w:val="34"/>
        </w:numPr>
        <w:tabs>
          <w:tab w:val="left" w:pos="1032"/>
        </w:tabs>
        <w:autoSpaceDE w:val="0"/>
        <w:autoSpaceDN w:val="0"/>
        <w:adjustRightInd w:val="0"/>
        <w:spacing w:before="120" w:after="120" w:line="360" w:lineRule="exact"/>
        <w:jc w:val="both"/>
        <w:rPr>
          <w:rFonts w:ascii="Palatino Linotype" w:hAnsi="Palatino Linotype"/>
          <w:sz w:val="24"/>
          <w:szCs w:val="24"/>
          <w:lang w:eastAsia="tr-TR"/>
        </w:rPr>
      </w:pPr>
      <w:r w:rsidRPr="00C9202D">
        <w:rPr>
          <w:rFonts w:ascii="Palatino Linotype" w:hAnsi="Palatino Linotype"/>
          <w:sz w:val="24"/>
          <w:szCs w:val="24"/>
          <w:lang w:eastAsia="tr-TR"/>
        </w:rPr>
        <w:t>When referring to tables, figures, pictures, charts, etc. in the text, avoid expressions such as "below, next door, above, etc.".  Instead, use more explicit expressions such as "as seen in Table 2 ......".</w:t>
      </w:r>
    </w:p>
    <w:p w14:paraId="50FF2F69" w14:textId="77777777" w:rsidR="0062449F" w:rsidRDefault="0062449F" w:rsidP="0062449F">
      <w:pPr>
        <w:pStyle w:val="ListParagraph"/>
        <w:numPr>
          <w:ilvl w:val="0"/>
          <w:numId w:val="34"/>
        </w:numPr>
        <w:spacing w:before="120" w:after="120" w:line="360" w:lineRule="exact"/>
        <w:jc w:val="both"/>
        <w:rPr>
          <w:rFonts w:ascii="Palatino Linotype" w:hAnsi="Palatino Linotype"/>
          <w:sz w:val="24"/>
          <w:szCs w:val="24"/>
          <w:lang w:eastAsia="tr-TR"/>
        </w:rPr>
      </w:pPr>
      <w:r>
        <w:rPr>
          <w:rFonts w:ascii="Palatino Linotype" w:hAnsi="Palatino Linotype"/>
          <w:sz w:val="24"/>
          <w:szCs w:val="24"/>
          <w:lang w:eastAsia="tr-TR"/>
        </w:rPr>
        <w:t xml:space="preserve">Your findings </w:t>
      </w:r>
      <w:r w:rsidRPr="0085138D">
        <w:rPr>
          <w:rFonts w:ascii="Palatino Linotype" w:hAnsi="Palatino Linotype"/>
          <w:sz w:val="24"/>
          <w:szCs w:val="24"/>
          <w:lang w:eastAsia="tr-TR"/>
        </w:rPr>
        <w:t xml:space="preserve">can be </w:t>
      </w:r>
      <w:r>
        <w:rPr>
          <w:rFonts w:ascii="Palatino Linotype" w:hAnsi="Palatino Linotype"/>
          <w:sz w:val="24"/>
          <w:szCs w:val="24"/>
          <w:lang w:eastAsia="tr-TR"/>
        </w:rPr>
        <w:t xml:space="preserve">numerical values, some mathematical equations or verbal </w:t>
      </w:r>
      <w:r w:rsidRPr="0085138D">
        <w:rPr>
          <w:rFonts w:ascii="Palatino Linotype" w:hAnsi="Palatino Linotype"/>
          <w:sz w:val="24"/>
          <w:szCs w:val="24"/>
          <w:lang w:eastAsia="tr-TR"/>
        </w:rPr>
        <w:t xml:space="preserve">expressions. Discuss </w:t>
      </w:r>
      <w:r>
        <w:rPr>
          <w:rFonts w:ascii="Palatino Linotype" w:hAnsi="Palatino Linotype"/>
          <w:sz w:val="24"/>
          <w:szCs w:val="24"/>
          <w:lang w:eastAsia="tr-TR"/>
        </w:rPr>
        <w:t>your findings</w:t>
      </w:r>
      <w:r w:rsidRPr="0085138D">
        <w:rPr>
          <w:rFonts w:ascii="Palatino Linotype" w:hAnsi="Palatino Linotype"/>
          <w:sz w:val="24"/>
          <w:szCs w:val="24"/>
          <w:lang w:eastAsia="tr-TR"/>
        </w:rPr>
        <w:t>, indicating the limits of validity.</w:t>
      </w:r>
    </w:p>
    <w:p w14:paraId="68CAB079" w14:textId="77777777" w:rsidR="0062449F" w:rsidRPr="0062449F" w:rsidRDefault="0062449F" w:rsidP="0062449F">
      <w:pPr>
        <w:pStyle w:val="ListParagraph"/>
        <w:numPr>
          <w:ilvl w:val="0"/>
          <w:numId w:val="34"/>
        </w:numPr>
        <w:spacing w:before="120" w:after="120" w:line="360" w:lineRule="exact"/>
        <w:jc w:val="both"/>
        <w:rPr>
          <w:rFonts w:ascii="Palatino Linotype" w:hAnsi="Palatino Linotype"/>
          <w:sz w:val="24"/>
          <w:szCs w:val="24"/>
          <w:lang w:eastAsia="tr-TR"/>
        </w:rPr>
      </w:pPr>
      <w:r w:rsidRPr="0085138D">
        <w:rPr>
          <w:rFonts w:ascii="Palatino Linotype" w:hAnsi="Palatino Linotype"/>
          <w:sz w:val="24"/>
          <w:szCs w:val="24"/>
          <w:lang w:eastAsia="tr-TR"/>
        </w:rPr>
        <w:t xml:space="preserve">When discussing </w:t>
      </w:r>
      <w:r>
        <w:rPr>
          <w:rFonts w:ascii="Palatino Linotype" w:hAnsi="Palatino Linotype"/>
          <w:sz w:val="24"/>
          <w:szCs w:val="24"/>
          <w:lang w:eastAsia="tr-TR"/>
        </w:rPr>
        <w:t>your findings</w:t>
      </w:r>
      <w:r w:rsidRPr="0085138D">
        <w:rPr>
          <w:rFonts w:ascii="Palatino Linotype" w:hAnsi="Palatino Linotype"/>
          <w:sz w:val="24"/>
          <w:szCs w:val="24"/>
          <w:lang w:eastAsia="tr-TR"/>
        </w:rPr>
        <w:t>, state the similar and different results of your study together with other studies in the literature and refer to other studies.</w:t>
      </w:r>
    </w:p>
    <w:p w14:paraId="42E11049" w14:textId="77777777" w:rsidR="00C942B5" w:rsidRDefault="0062449F" w:rsidP="00C942B5">
      <w:pPr>
        <w:spacing w:before="120" w:after="120" w:line="360" w:lineRule="exact"/>
        <w:jc w:val="both"/>
        <w:rPr>
          <w:rFonts w:ascii="Palatino Linotype" w:hAnsi="Palatino Linotype"/>
          <w:color w:val="000000"/>
          <w:sz w:val="24"/>
          <w:szCs w:val="24"/>
          <w:lang w:eastAsia="tr-TR"/>
        </w:rPr>
      </w:pPr>
      <w:r w:rsidRPr="0062449F">
        <w:rPr>
          <w:rFonts w:ascii="Palatino Linotype" w:hAnsi="Palatino Linotype"/>
          <w:color w:val="000000"/>
          <w:sz w:val="24"/>
          <w:szCs w:val="24"/>
          <w:lang w:eastAsia="tr-TR"/>
        </w:rPr>
        <w:t>In this section, you can use subheading numbers such as 3.1. , 3.1.1.1. , 3.2.</w:t>
      </w:r>
    </w:p>
    <w:p w14:paraId="4F3AA3CD"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17AABCCD"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0C19C956"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544D98F2"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3FF1584D"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28D55A64"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1BF96EB2"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4B185743"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7FD892CE"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3284F780"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3217BD59"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53C7BC9F"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309C0FEE" w14:textId="77777777" w:rsidR="00C942B5" w:rsidRDefault="00C942B5" w:rsidP="00C942B5">
      <w:pPr>
        <w:spacing w:before="120" w:after="120" w:line="360" w:lineRule="exact"/>
        <w:jc w:val="both"/>
        <w:rPr>
          <w:rFonts w:ascii="Palatino Linotype" w:hAnsi="Palatino Linotype" w:cs="Arial"/>
          <w:b/>
          <w:sz w:val="28"/>
          <w:szCs w:val="20"/>
          <w:lang w:eastAsia="tr-TR"/>
        </w:rPr>
      </w:pPr>
    </w:p>
    <w:p w14:paraId="6E1BF413" w14:textId="77777777" w:rsidR="0062449F" w:rsidRPr="0062449F" w:rsidRDefault="0062449F" w:rsidP="0062449F">
      <w:pPr>
        <w:pStyle w:val="ListParagraph"/>
        <w:keepNext/>
        <w:numPr>
          <w:ilvl w:val="0"/>
          <w:numId w:val="41"/>
        </w:numPr>
        <w:spacing w:after="0"/>
        <w:outlineLvl w:val="0"/>
        <w:rPr>
          <w:rFonts w:ascii="Palatino Linotype" w:hAnsi="Palatino Linotype" w:cs="Arial"/>
          <w:b/>
          <w:sz w:val="28"/>
          <w:szCs w:val="20"/>
          <w:lang w:eastAsia="tr-TR"/>
        </w:rPr>
      </w:pPr>
      <w:r w:rsidRPr="0062449F">
        <w:rPr>
          <w:rFonts w:ascii="Palatino Linotype" w:hAnsi="Palatino Linotype" w:cs="Arial"/>
          <w:b/>
          <w:sz w:val="28"/>
          <w:szCs w:val="20"/>
          <w:lang w:eastAsia="tr-TR"/>
        </w:rPr>
        <w:lastRenderedPageBreak/>
        <w:t>CONCLUSION</w:t>
      </w:r>
    </w:p>
    <w:p w14:paraId="416F7C35" w14:textId="77777777" w:rsidR="00B77BFD" w:rsidRPr="00C942B5" w:rsidRDefault="00625CAC" w:rsidP="00C942B5">
      <w:pPr>
        <w:keepNext/>
        <w:spacing w:after="0"/>
        <w:outlineLvl w:val="0"/>
        <w:rPr>
          <w:rFonts w:ascii="Palatino Linotype" w:hAnsi="Palatino Linotype"/>
          <w:sz w:val="24"/>
          <w:szCs w:val="24"/>
          <w:lang w:eastAsia="tr-TR"/>
        </w:rPr>
      </w:pPr>
      <w:r w:rsidRPr="00C942B5">
        <w:rPr>
          <w:rFonts w:ascii="Palatino Linotype" w:hAnsi="Palatino Linotype"/>
          <w:sz w:val="24"/>
          <w:szCs w:val="24"/>
          <w:lang w:eastAsia="tr-TR"/>
        </w:rPr>
        <w:t>Write the results of your project in this section.</w:t>
      </w:r>
    </w:p>
    <w:p w14:paraId="6CFCC81B" w14:textId="77777777" w:rsidR="004D320E" w:rsidRDefault="00625CAC">
      <w:pPr>
        <w:pStyle w:val="ListParagraph"/>
        <w:numPr>
          <w:ilvl w:val="0"/>
          <w:numId w:val="35"/>
        </w:numPr>
        <w:spacing w:before="120" w:after="120" w:line="360" w:lineRule="exact"/>
        <w:ind w:left="714" w:hanging="357"/>
        <w:jc w:val="both"/>
        <w:rPr>
          <w:rFonts w:ascii="Palatino Linotype" w:hAnsi="Palatino Linotype"/>
          <w:sz w:val="24"/>
          <w:szCs w:val="24"/>
          <w:lang w:eastAsia="tr-TR"/>
        </w:rPr>
      </w:pPr>
      <w:r w:rsidRPr="008E7439">
        <w:rPr>
          <w:rFonts w:ascii="Palatino Linotype" w:hAnsi="Palatino Linotype"/>
          <w:sz w:val="24"/>
          <w:szCs w:val="24"/>
          <w:lang w:eastAsia="tr-TR"/>
        </w:rPr>
        <w:t>You can write your results in bullet points</w:t>
      </w:r>
      <w:r w:rsidR="008E7439" w:rsidRPr="008E7439">
        <w:rPr>
          <w:rFonts w:ascii="Palatino Linotype" w:hAnsi="Palatino Linotype"/>
          <w:sz w:val="24"/>
          <w:szCs w:val="24"/>
          <w:lang w:eastAsia="tr-TR"/>
        </w:rPr>
        <w:t xml:space="preserve">. </w:t>
      </w:r>
    </w:p>
    <w:p w14:paraId="38959F42" w14:textId="77777777" w:rsidR="004D320E" w:rsidRDefault="00625CAC">
      <w:pPr>
        <w:pStyle w:val="ListParagraph"/>
        <w:numPr>
          <w:ilvl w:val="0"/>
          <w:numId w:val="35"/>
        </w:numPr>
        <w:spacing w:before="120" w:after="120" w:line="360" w:lineRule="exact"/>
        <w:ind w:left="714" w:hanging="357"/>
        <w:jc w:val="both"/>
        <w:rPr>
          <w:rFonts w:ascii="Palatino Linotype" w:hAnsi="Palatino Linotype"/>
          <w:b/>
          <w:sz w:val="24"/>
          <w:szCs w:val="24"/>
          <w:lang w:eastAsia="tr-TR"/>
        </w:rPr>
      </w:pPr>
      <w:r>
        <w:rPr>
          <w:rFonts w:ascii="Palatino Linotype" w:hAnsi="Palatino Linotype"/>
          <w:sz w:val="24"/>
          <w:szCs w:val="24"/>
          <w:lang w:eastAsia="tr-TR"/>
        </w:rPr>
        <w:t xml:space="preserve">If there are </w:t>
      </w:r>
      <w:r w:rsidR="006F34F1">
        <w:rPr>
          <w:rFonts w:ascii="Palatino Linotype" w:hAnsi="Palatino Linotype"/>
          <w:sz w:val="24"/>
          <w:szCs w:val="24"/>
          <w:lang w:eastAsia="tr-TR"/>
        </w:rPr>
        <w:t xml:space="preserve">reasons </w:t>
      </w:r>
      <w:r>
        <w:rPr>
          <w:rFonts w:ascii="Palatino Linotype" w:hAnsi="Palatino Linotype"/>
          <w:sz w:val="24"/>
          <w:szCs w:val="24"/>
          <w:lang w:eastAsia="tr-TR"/>
        </w:rPr>
        <w:t xml:space="preserve">that affect your results negatively, explain them. </w:t>
      </w:r>
      <w:r w:rsidR="00B77BFD" w:rsidRPr="0085138D">
        <w:rPr>
          <w:rFonts w:ascii="Palatino Linotype" w:hAnsi="Palatino Linotype"/>
          <w:sz w:val="24"/>
          <w:szCs w:val="24"/>
          <w:lang w:eastAsia="tr-TR"/>
        </w:rPr>
        <w:t xml:space="preserve">Before writing </w:t>
      </w:r>
      <w:r>
        <w:rPr>
          <w:rFonts w:ascii="Palatino Linotype" w:hAnsi="Palatino Linotype"/>
          <w:sz w:val="24"/>
          <w:szCs w:val="24"/>
          <w:lang w:eastAsia="tr-TR"/>
        </w:rPr>
        <w:t xml:space="preserve">this </w:t>
      </w:r>
      <w:r w:rsidR="00B77BFD" w:rsidRPr="0085138D">
        <w:rPr>
          <w:rFonts w:ascii="Palatino Linotype" w:hAnsi="Palatino Linotype"/>
          <w:sz w:val="24"/>
          <w:szCs w:val="24"/>
          <w:lang w:eastAsia="tr-TR"/>
        </w:rPr>
        <w:t>section, be sure to review the purpose of your study and indicate how much you have achieved your goal.</w:t>
      </w:r>
      <w:bookmarkStart w:id="30" w:name="_Toc381717598"/>
    </w:p>
    <w:bookmarkEnd w:id="30"/>
    <w:p w14:paraId="1C06AC0A" w14:textId="77777777" w:rsidR="004D4E75" w:rsidRDefault="004D4E75" w:rsidP="004D4E75">
      <w:pPr>
        <w:spacing w:before="120" w:after="120" w:line="240" w:lineRule="auto"/>
        <w:rPr>
          <w:rFonts w:ascii="Palatino Linotype" w:hAnsi="Palatino Linotype"/>
          <w:b/>
          <w:color w:val="000000"/>
          <w:sz w:val="24"/>
          <w:szCs w:val="24"/>
        </w:rPr>
      </w:pPr>
    </w:p>
    <w:p w14:paraId="54574642" w14:textId="001F2AFF" w:rsidR="004D320E" w:rsidRDefault="004D4E75" w:rsidP="004D4E75">
      <w:pPr>
        <w:spacing w:before="120" w:after="120" w:line="240" w:lineRule="auto"/>
        <w:rPr>
          <w:rFonts w:ascii="Palatino Linotype" w:hAnsi="Palatino Linotype"/>
          <w:b/>
          <w:color w:val="000000"/>
          <w:sz w:val="24"/>
          <w:szCs w:val="24"/>
        </w:rPr>
      </w:pPr>
      <w:r>
        <w:rPr>
          <w:rFonts w:ascii="Palatino Linotype" w:hAnsi="Palatino Linotype"/>
          <w:b/>
          <w:color w:val="000000"/>
          <w:sz w:val="24"/>
          <w:szCs w:val="24"/>
        </w:rPr>
        <w:t>REFERENCES/</w:t>
      </w:r>
      <w:r w:rsidR="00625CAC" w:rsidRPr="00F15C6C">
        <w:rPr>
          <w:rFonts w:ascii="Palatino Linotype" w:hAnsi="Palatino Linotype"/>
          <w:b/>
          <w:color w:val="000000"/>
          <w:sz w:val="24"/>
          <w:szCs w:val="24"/>
        </w:rPr>
        <w:t>SOURCES</w:t>
      </w:r>
    </w:p>
    <w:p w14:paraId="332F2346" w14:textId="77777777" w:rsidR="002E4BA2" w:rsidRPr="00F15C6C" w:rsidRDefault="002E4BA2" w:rsidP="0085138D">
      <w:pPr>
        <w:spacing w:before="120" w:after="120" w:line="240" w:lineRule="auto"/>
        <w:jc w:val="center"/>
        <w:rPr>
          <w:rFonts w:ascii="Palatino Linotype" w:hAnsi="Palatino Linotype"/>
          <w:b/>
          <w:color w:val="000000"/>
          <w:sz w:val="24"/>
          <w:szCs w:val="24"/>
        </w:rPr>
      </w:pPr>
    </w:p>
    <w:p w14:paraId="32691158" w14:textId="77777777" w:rsidR="004D320E" w:rsidRDefault="00625CAC">
      <w:pPr>
        <w:keepNext/>
        <w:keepLines/>
        <w:numPr>
          <w:ilvl w:val="0"/>
          <w:numId w:val="2"/>
        </w:numPr>
        <w:spacing w:before="120" w:after="120" w:line="240" w:lineRule="auto"/>
        <w:jc w:val="both"/>
        <w:outlineLvl w:val="6"/>
        <w:rPr>
          <w:rFonts w:ascii="Palatino Linotype" w:hAnsi="Palatino Linotype"/>
          <w:iCs/>
          <w:color w:val="000000"/>
          <w:lang w:eastAsia="tr-TR"/>
        </w:rPr>
      </w:pPr>
      <w:bookmarkStart w:id="31" w:name="_Ref384374864"/>
      <w:r w:rsidRPr="0085138D">
        <w:rPr>
          <w:rFonts w:ascii="Palatino Linotype" w:hAnsi="Palatino Linotype"/>
          <w:iCs/>
          <w:color w:val="000000"/>
          <w:lang w:eastAsia="tr-TR"/>
        </w:rPr>
        <w:t xml:space="preserve">Internet: TUBITAK 2242 University Students Research Project Competitions Project Guide, 2019, https://www.tubitak.gov.tr/sites/default/files/2750/2242-2019_proje-rehberi.pdf , </w:t>
      </w:r>
      <w:r w:rsidRPr="0085138D">
        <w:rPr>
          <w:rFonts w:ascii="Palatino Linotype" w:hAnsi="Palatino Linotype"/>
          <w:lang w:eastAsia="tr-TR"/>
        </w:rPr>
        <w:t>Last Accessed: 04.04.2021.</w:t>
      </w:r>
    </w:p>
    <w:bookmarkEnd w:id="31"/>
    <w:p w14:paraId="03CB1971" w14:textId="77777777" w:rsidR="004D320E" w:rsidRDefault="00625CAC">
      <w:pPr>
        <w:keepNext/>
        <w:keepLines/>
        <w:numPr>
          <w:ilvl w:val="0"/>
          <w:numId w:val="2"/>
        </w:numPr>
        <w:spacing w:before="120" w:after="120" w:line="240" w:lineRule="auto"/>
        <w:jc w:val="both"/>
        <w:outlineLvl w:val="6"/>
        <w:rPr>
          <w:rFonts w:ascii="Palatino Linotype" w:hAnsi="Palatino Linotype"/>
          <w:iCs/>
          <w:color w:val="000000"/>
          <w:lang w:eastAsia="tr-TR"/>
        </w:rPr>
      </w:pPr>
      <w:r w:rsidRPr="0085138D">
        <w:rPr>
          <w:rFonts w:ascii="Palatino Linotype" w:hAnsi="Palatino Linotype"/>
          <w:iCs/>
          <w:color w:val="000000"/>
          <w:lang w:eastAsia="tr-TR"/>
        </w:rPr>
        <w:t xml:space="preserve">Cetin, A.; Bulbul, E. (2020) Hierarchical Behavior Model for Multi-Agent System with Evasion Capabilities and Dynamic Memory. </w:t>
      </w:r>
      <w:r w:rsidRPr="0085138D">
        <w:rPr>
          <w:rFonts w:ascii="Palatino Linotype" w:hAnsi="Palatino Linotype"/>
          <w:i/>
          <w:iCs/>
          <w:color w:val="000000"/>
          <w:lang w:eastAsia="tr-TR"/>
        </w:rPr>
        <w:t>ISPRS Int. J. Geo-Inf</w:t>
      </w:r>
      <w:r w:rsidRPr="0085138D">
        <w:rPr>
          <w:rFonts w:ascii="Palatino Linotype" w:hAnsi="Palatino Linotype"/>
          <w:iCs/>
          <w:color w:val="000000"/>
          <w:lang w:eastAsia="tr-TR"/>
        </w:rPr>
        <w:t>., 9, 279. https://doi.org/10.3390/ijgi9040279</w:t>
      </w:r>
    </w:p>
    <w:p w14:paraId="219BA792" w14:textId="77777777" w:rsidR="004D320E" w:rsidRDefault="00625CAC">
      <w:pPr>
        <w:pStyle w:val="Heading7"/>
        <w:numPr>
          <w:ilvl w:val="0"/>
          <w:numId w:val="2"/>
        </w:numPr>
        <w:spacing w:before="120" w:after="120"/>
        <w:jc w:val="both"/>
        <w:rPr>
          <w:rFonts w:ascii="Palatino Linotype" w:hAnsi="Palatino Linotype"/>
          <w:i w:val="0"/>
          <w:sz w:val="22"/>
        </w:rPr>
      </w:pPr>
      <w:r w:rsidRPr="0085138D">
        <w:rPr>
          <w:rFonts w:ascii="Palatino Linotype" w:hAnsi="Palatino Linotype"/>
          <w:i w:val="0"/>
          <w:sz w:val="22"/>
        </w:rPr>
        <w:t xml:space="preserve">Wolfe, J. M., Kluender, K. R., Dennis, L. M., Bartoshuk, L. M., Herz, R. S., Lederman, S. J., &amp; Merfeld, D. M. (2015). </w:t>
      </w:r>
      <w:r w:rsidRPr="0085138D">
        <w:rPr>
          <w:rFonts w:ascii="Palatino Linotype" w:hAnsi="Palatino Linotype"/>
          <w:sz w:val="22"/>
        </w:rPr>
        <w:t>Sensation &amp; perception (4th ed.)</w:t>
      </w:r>
      <w:r w:rsidRPr="0085138D">
        <w:rPr>
          <w:rFonts w:ascii="Palatino Linotype" w:hAnsi="Palatino Linotype"/>
          <w:i w:val="0"/>
          <w:sz w:val="22"/>
        </w:rPr>
        <w:t>. Sunderland, MA: Sinauer Associates</w:t>
      </w:r>
      <w:r w:rsidR="00373280" w:rsidRPr="0085138D">
        <w:rPr>
          <w:rFonts w:ascii="Palatino Linotype" w:hAnsi="Palatino Linotype"/>
          <w:i w:val="0"/>
          <w:sz w:val="22"/>
        </w:rPr>
        <w:t>.</w:t>
      </w:r>
    </w:p>
    <w:p w14:paraId="6B784342" w14:textId="77777777" w:rsidR="004D320E" w:rsidRDefault="00625CAC">
      <w:pPr>
        <w:keepNext/>
        <w:keepLines/>
        <w:numPr>
          <w:ilvl w:val="0"/>
          <w:numId w:val="2"/>
        </w:numPr>
        <w:spacing w:before="120" w:after="120" w:line="240" w:lineRule="auto"/>
        <w:jc w:val="both"/>
        <w:outlineLvl w:val="6"/>
        <w:rPr>
          <w:rFonts w:ascii="Palatino Linotype" w:hAnsi="Palatino Linotype"/>
          <w:iCs/>
          <w:color w:val="000000"/>
          <w:lang w:eastAsia="tr-TR"/>
        </w:rPr>
      </w:pPr>
      <w:r w:rsidRPr="0085138D">
        <w:rPr>
          <w:rFonts w:ascii="Palatino Linotype" w:hAnsi="Palatino Linotype"/>
          <w:iCs/>
          <w:color w:val="000000"/>
          <w:lang w:eastAsia="tr-TR"/>
        </w:rPr>
        <w:t xml:space="preserve">State Planning Organization (2005). </w:t>
      </w:r>
      <w:r w:rsidRPr="0085138D">
        <w:rPr>
          <w:rFonts w:ascii="Palatino Linotype" w:hAnsi="Palatino Linotype"/>
          <w:i/>
          <w:iCs/>
          <w:color w:val="000000"/>
          <w:lang w:eastAsia="tr-TR"/>
        </w:rPr>
        <w:t xml:space="preserve">Economic and social indicators </w:t>
      </w:r>
      <w:r w:rsidRPr="0085138D">
        <w:rPr>
          <w:rFonts w:ascii="Palatino Linotype" w:hAnsi="Palatino Linotype"/>
          <w:iCs/>
          <w:color w:val="000000"/>
          <w:lang w:eastAsia="tr-TR"/>
        </w:rPr>
        <w:t>(1950-2004). Ankara: State Planning Organization, 312-314.</w:t>
      </w:r>
    </w:p>
    <w:p w14:paraId="7FB93628" w14:textId="77777777" w:rsidR="004D320E" w:rsidRDefault="00625CAC">
      <w:pPr>
        <w:keepNext/>
        <w:keepLines/>
        <w:numPr>
          <w:ilvl w:val="0"/>
          <w:numId w:val="2"/>
        </w:numPr>
        <w:spacing w:before="120" w:after="120" w:line="240" w:lineRule="auto"/>
        <w:jc w:val="both"/>
        <w:outlineLvl w:val="6"/>
        <w:rPr>
          <w:rFonts w:ascii="Palatino Linotype" w:hAnsi="Palatino Linotype"/>
          <w:iCs/>
          <w:color w:val="000000"/>
          <w:lang w:eastAsia="tr-TR"/>
        </w:rPr>
      </w:pPr>
      <w:r w:rsidRPr="0085138D">
        <w:rPr>
          <w:rFonts w:ascii="Palatino Linotype" w:hAnsi="Palatino Linotype"/>
          <w:iCs/>
          <w:color w:val="000000"/>
          <w:lang w:eastAsia="tr-TR"/>
        </w:rPr>
        <w:t xml:space="preserve">Bulut, H. (2001). Mass media and the spiral of silence. </w:t>
      </w:r>
      <w:r w:rsidRPr="0085138D">
        <w:rPr>
          <w:rFonts w:ascii="Palatino Linotype" w:hAnsi="Palatino Linotype"/>
          <w:i/>
          <w:iCs/>
          <w:color w:val="000000"/>
          <w:lang w:eastAsia="tr-TR"/>
        </w:rPr>
        <w:t>Gazi University Journal of Faculty of Educational Sciences</w:t>
      </w:r>
      <w:r w:rsidRPr="0085138D">
        <w:rPr>
          <w:rFonts w:ascii="Palatino Linotype" w:hAnsi="Palatino Linotype"/>
          <w:iCs/>
          <w:color w:val="000000"/>
          <w:lang w:eastAsia="tr-TR"/>
        </w:rPr>
        <w:t>, 32 (1-2), 1382-1385.</w:t>
      </w:r>
    </w:p>
    <w:p w14:paraId="7F5F8E0B" w14:textId="77777777" w:rsidR="004D320E" w:rsidRDefault="00625CAC">
      <w:pPr>
        <w:keepNext/>
        <w:keepLines/>
        <w:numPr>
          <w:ilvl w:val="0"/>
          <w:numId w:val="2"/>
        </w:numPr>
        <w:spacing w:before="120" w:after="120" w:line="240" w:lineRule="auto"/>
        <w:jc w:val="both"/>
        <w:outlineLvl w:val="6"/>
        <w:rPr>
          <w:rFonts w:ascii="Palatino Linotype" w:hAnsi="Palatino Linotype"/>
          <w:iCs/>
          <w:color w:val="000000"/>
          <w:lang w:eastAsia="tr-TR"/>
        </w:rPr>
      </w:pPr>
      <w:r w:rsidRPr="0085138D">
        <w:rPr>
          <w:rFonts w:ascii="Palatino Linotype" w:hAnsi="Palatino Linotype"/>
          <w:iCs/>
          <w:color w:val="000000"/>
          <w:lang w:eastAsia="tr-TR"/>
        </w:rPr>
        <w:t xml:space="preserve">Freire, Paulo (1991). </w:t>
      </w:r>
      <w:r w:rsidRPr="0085138D">
        <w:rPr>
          <w:rFonts w:ascii="Palatino Linotype" w:hAnsi="Palatino Linotype"/>
          <w:i/>
          <w:iCs/>
          <w:color w:val="000000"/>
          <w:lang w:eastAsia="tr-TR"/>
        </w:rPr>
        <w:t>Pedagogy of the oppressed</w:t>
      </w:r>
      <w:r w:rsidRPr="0085138D">
        <w:rPr>
          <w:rFonts w:ascii="Palatino Linotype" w:hAnsi="Palatino Linotype"/>
          <w:iCs/>
          <w:color w:val="000000"/>
          <w:lang w:eastAsia="tr-TR"/>
        </w:rPr>
        <w:t>. (Trans. D. Hattatoğlu and Erol Özbek). Istanbul: Ayrıntı Publishing House. (The original work was published in 1982). 12-18.</w:t>
      </w:r>
    </w:p>
    <w:p w14:paraId="0FD94365" w14:textId="77777777" w:rsidR="004D320E" w:rsidRDefault="00625CAC">
      <w:pPr>
        <w:keepNext/>
        <w:keepLines/>
        <w:numPr>
          <w:ilvl w:val="0"/>
          <w:numId w:val="2"/>
        </w:numPr>
        <w:spacing w:before="120" w:after="120" w:line="240" w:lineRule="auto"/>
        <w:jc w:val="both"/>
        <w:outlineLvl w:val="6"/>
        <w:rPr>
          <w:rFonts w:ascii="Palatino Linotype" w:hAnsi="Palatino Linotype"/>
          <w:iCs/>
          <w:color w:val="000000"/>
          <w:lang w:eastAsia="tr-TR"/>
        </w:rPr>
      </w:pPr>
      <w:r w:rsidRPr="0085138D">
        <w:rPr>
          <w:rFonts w:ascii="Palatino Linotype" w:hAnsi="Palatino Linotype"/>
          <w:iCs/>
          <w:color w:val="000000"/>
          <w:lang w:eastAsia="tr-TR"/>
        </w:rPr>
        <w:t xml:space="preserve">Borman, W. C., Hanson, M. A., Oppler, S. H., Pulakos, E. D., &amp; White, L. A. (1993, May). The people in organization. </w:t>
      </w:r>
      <w:r w:rsidRPr="0085138D">
        <w:rPr>
          <w:rFonts w:ascii="Palatino Linotype" w:hAnsi="Palatino Linotype"/>
          <w:i/>
          <w:iCs/>
          <w:color w:val="000000"/>
          <w:lang w:eastAsia="tr-TR"/>
        </w:rPr>
        <w:t>Organizational Management</w:t>
      </w:r>
      <w:r w:rsidRPr="0085138D">
        <w:rPr>
          <w:rFonts w:ascii="Palatino Linotype" w:hAnsi="Palatino Linotype"/>
          <w:iCs/>
          <w:color w:val="000000"/>
          <w:lang w:eastAsia="tr-TR"/>
        </w:rPr>
        <w:t>, 76-79.</w:t>
      </w:r>
    </w:p>
    <w:p w14:paraId="1CFB35DC" w14:textId="77777777" w:rsidR="004D320E" w:rsidRDefault="00625CAC">
      <w:pPr>
        <w:keepNext/>
        <w:keepLines/>
        <w:numPr>
          <w:ilvl w:val="0"/>
          <w:numId w:val="2"/>
        </w:numPr>
        <w:spacing w:before="120" w:after="120" w:line="240" w:lineRule="auto"/>
        <w:jc w:val="both"/>
        <w:outlineLvl w:val="6"/>
        <w:rPr>
          <w:rFonts w:ascii="Palatino Linotype" w:hAnsi="Palatino Linotype"/>
          <w:iCs/>
          <w:color w:val="000000"/>
          <w:lang w:eastAsia="tr-TR"/>
        </w:rPr>
      </w:pPr>
      <w:r w:rsidRPr="0085138D">
        <w:rPr>
          <w:rFonts w:ascii="Palatino Linotype" w:hAnsi="Palatino Linotype"/>
          <w:iCs/>
          <w:color w:val="000000"/>
          <w:lang w:eastAsia="tr-TR"/>
        </w:rPr>
        <w:t xml:space="preserve">Kahraman R. C., Borman, C., Hanımgil, M., Özler, H., Perçin, D., &amp; Sergen, L. (1993). Factors playing a role in the determination of chronic heart disease. </w:t>
      </w:r>
      <w:r w:rsidRPr="0085138D">
        <w:rPr>
          <w:rFonts w:ascii="Palatino Linotype" w:hAnsi="Palatino Linotype"/>
          <w:i/>
          <w:iCs/>
          <w:color w:val="000000"/>
          <w:lang w:eastAsia="tr-TR"/>
        </w:rPr>
        <w:t>Health Psychology</w:t>
      </w:r>
      <w:r w:rsidRPr="0085138D">
        <w:rPr>
          <w:rFonts w:ascii="Palatino Linotype" w:hAnsi="Palatino Linotype"/>
          <w:iCs/>
          <w:color w:val="000000"/>
          <w:lang w:eastAsia="tr-TR"/>
        </w:rPr>
        <w:t>, 12(2), 76-80.</w:t>
      </w:r>
    </w:p>
    <w:p w14:paraId="1C54F27B" w14:textId="77777777" w:rsidR="0085138D" w:rsidRPr="00F15C6C" w:rsidRDefault="0085138D" w:rsidP="00B9564D">
      <w:pPr>
        <w:rPr>
          <w:rFonts w:ascii="Palatino Linotype" w:hAnsi="Palatino Linotype"/>
          <w:b/>
          <w:bCs/>
          <w:color w:val="000000"/>
          <w:sz w:val="24"/>
          <w:szCs w:val="24"/>
        </w:rPr>
      </w:pPr>
    </w:p>
    <w:sectPr w:rsidR="0085138D" w:rsidRPr="00F15C6C" w:rsidSect="00C54EBC">
      <w:headerReference w:type="even" r:id="rId13"/>
      <w:headerReference w:type="default" r:id="rId14"/>
      <w:type w:val="continuous"/>
      <w:pgSz w:w="11900" w:h="16840"/>
      <w:pgMar w:top="1701" w:right="1559" w:bottom="1134" w:left="1559" w:header="1134"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6D46" w14:textId="77777777" w:rsidR="00431267" w:rsidRDefault="00431267" w:rsidP="00646D9A">
      <w:pPr>
        <w:spacing w:after="0" w:line="240" w:lineRule="auto"/>
      </w:pPr>
      <w:r>
        <w:separator/>
      </w:r>
    </w:p>
  </w:endnote>
  <w:endnote w:type="continuationSeparator" w:id="0">
    <w:p w14:paraId="1979ACA8" w14:textId="77777777" w:rsidR="00431267" w:rsidRDefault="00431267" w:rsidP="0064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8070000" w:usb2="00000010" w:usb3="00000000" w:csb0="00020001"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F651" w14:textId="77777777" w:rsidR="00A516EB" w:rsidRPr="000B5DCE" w:rsidRDefault="00A516EB">
    <w:pPr>
      <w:pStyle w:val="Footer"/>
      <w:jc w:val="center"/>
    </w:pPr>
    <w: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8EE5" w14:textId="77777777" w:rsidR="00431267" w:rsidRDefault="00431267" w:rsidP="00646D9A">
      <w:pPr>
        <w:spacing w:after="0" w:line="240" w:lineRule="auto"/>
      </w:pPr>
      <w:r>
        <w:separator/>
      </w:r>
    </w:p>
  </w:footnote>
  <w:footnote w:type="continuationSeparator" w:id="0">
    <w:p w14:paraId="29C11836" w14:textId="77777777" w:rsidR="00431267" w:rsidRDefault="00431267" w:rsidP="00646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84E4" w14:textId="77777777" w:rsidR="00A516EB" w:rsidRDefault="00000000" w:rsidP="006273E4">
    <w:pPr>
      <w:pStyle w:val="Header"/>
      <w:jc w:val="center"/>
    </w:pPr>
    <w:r>
      <w:rPr>
        <w:noProof/>
      </w:rPr>
      <w:pict w14:anchorId="05FE1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5pt;margin-top:-36pt;width:71.5pt;height:71.5pt;z-index:251659264">
          <v:imagedata r:id="rId1" o:title="Ankara_Bilim_Kurumsal_Logo"/>
        </v:shape>
      </w:pict>
    </w:r>
    <w:r w:rsidR="00A516EB">
      <w:t>ANKARA SCIENCE UNIVERSITY &lt;DEPARTMENT Name&gt; ENGINEERING DEPARTMENT</w:t>
    </w:r>
  </w:p>
  <w:p w14:paraId="35A1D06E" w14:textId="73915997" w:rsidR="00A516EB" w:rsidRPr="009246F0" w:rsidRDefault="00A516EB" w:rsidP="006273E4">
    <w:pPr>
      <w:pStyle w:val="Header"/>
      <w:jc w:val="center"/>
    </w:pPr>
    <w:r>
      <w:t>GRADUATION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A4B" w14:textId="77777777" w:rsidR="00DC77D7" w:rsidRDefault="00DC77D7">
    <w:pPr>
      <w:pStyle w:val="Header"/>
      <w:jc w:val="right"/>
    </w:pPr>
  </w:p>
  <w:p w14:paraId="4D45BEB6" w14:textId="77777777" w:rsidR="00DC77D7" w:rsidRDefault="00DC7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A3A2" w14:textId="77777777" w:rsidR="00DC77D7" w:rsidRDefault="00DC77D7">
    <w:pPr>
      <w:pStyle w:val="Header"/>
      <w:jc w:val="right"/>
    </w:pPr>
  </w:p>
  <w:p w14:paraId="565761A8" w14:textId="77777777" w:rsidR="00DC77D7" w:rsidRDefault="00DC77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2BAB" w14:textId="77777777" w:rsidR="00DC77D7" w:rsidRDefault="00DC77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DD19" w14:textId="77777777" w:rsidR="00DC77D7" w:rsidRDefault="00DC77D7">
    <w:pPr>
      <w:pStyle w:val="Header"/>
      <w:jc w:val="right"/>
    </w:pPr>
  </w:p>
  <w:p w14:paraId="6F09DDB9" w14:textId="77777777" w:rsidR="00DC77D7" w:rsidRDefault="00DC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811"/>
      <w:numFmt w:val="bullet"/>
      <w:lvlText w:val=""/>
      <w:lvlJc w:val="left"/>
      <w:pPr>
        <w:tabs>
          <w:tab w:val="num" w:pos="0"/>
        </w:tabs>
        <w:ind w:left="525" w:hanging="360"/>
      </w:pPr>
      <w:rPr>
        <w:rFonts w:ascii="Symbol" w:hAnsi="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9"/>
    <w:lvl w:ilvl="0">
      <w:start w:val="1"/>
      <w:numFmt w:val="decimal"/>
      <w:lvlText w:val="%1)"/>
      <w:lvlJc w:val="left"/>
      <w:pPr>
        <w:tabs>
          <w:tab w:val="num" w:pos="0"/>
        </w:tabs>
        <w:ind w:left="720" w:hanging="360"/>
      </w:pPr>
      <w:rPr>
        <w:rFonts w:eastAsia="Times New Roman" w:cs="Times New Roman"/>
      </w:rPr>
    </w:lvl>
  </w:abstractNum>
  <w:abstractNum w:abstractNumId="3"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rPr>
    </w:lvl>
  </w:abstractNum>
  <w:abstractNum w:abstractNumId="4" w15:restartNumberingAfterBreak="0">
    <w:nsid w:val="00000007"/>
    <w:multiLevelType w:val="multilevel"/>
    <w:tmpl w:val="00000007"/>
    <w:name w:val="WW8Num15"/>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5" w15:restartNumberingAfterBreak="0">
    <w:nsid w:val="00000008"/>
    <w:multiLevelType w:val="multilevel"/>
    <w:tmpl w:val="00000008"/>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9"/>
    <w:multiLevelType w:val="multilevel"/>
    <w:tmpl w:val="88C46F70"/>
    <w:name w:val="WW8Num2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360" w:hanging="360"/>
      </w:pPr>
      <w:rPr>
        <w:rFonts w:cs="Times New Roman"/>
        <w:b w:val="0"/>
        <w:i w:val="0"/>
        <w:color w:val="auto"/>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0000000A"/>
    <w:name w:val="WW8Num26"/>
    <w:lvl w:ilvl="0">
      <w:start w:val="1"/>
      <w:numFmt w:val="lowerLetter"/>
      <w:lvlText w:val="%1)"/>
      <w:lvlJc w:val="left"/>
      <w:pPr>
        <w:tabs>
          <w:tab w:val="num" w:pos="0"/>
        </w:tabs>
        <w:ind w:left="720" w:hanging="360"/>
      </w:pPr>
      <w:rPr>
        <w:rFonts w:cs="Times New Roman"/>
      </w:rPr>
    </w:lvl>
  </w:abstractNum>
  <w:abstractNum w:abstractNumId="8" w15:restartNumberingAfterBreak="0">
    <w:nsid w:val="007250A4"/>
    <w:multiLevelType w:val="multilevel"/>
    <w:tmpl w:val="CA4430E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00847D74"/>
    <w:multiLevelType w:val="multilevel"/>
    <w:tmpl w:val="2CC845F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91A51C9"/>
    <w:multiLevelType w:val="hybridMultilevel"/>
    <w:tmpl w:val="FB7EBD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546E5"/>
    <w:multiLevelType w:val="hybridMultilevel"/>
    <w:tmpl w:val="4F086A18"/>
    <w:lvl w:ilvl="0" w:tplc="926A967A">
      <w:start w:val="3"/>
      <w:numFmt w:val="bullet"/>
      <w:lvlText w:val="-"/>
      <w:lvlJc w:val="left"/>
      <w:pPr>
        <w:ind w:left="720" w:hanging="360"/>
      </w:pPr>
      <w:rPr>
        <w:rFonts w:ascii="Times New Roman" w:eastAsiaTheme="minorEastAsia" w:hAnsi="Times New Roman" w:hint="default"/>
        <w:b/>
        <w:w w:val="99"/>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FF2E3A"/>
    <w:multiLevelType w:val="hybridMultilevel"/>
    <w:tmpl w:val="7ABE68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11E4064C"/>
    <w:multiLevelType w:val="multilevel"/>
    <w:tmpl w:val="6E3C56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63765BC"/>
    <w:multiLevelType w:val="hybridMultilevel"/>
    <w:tmpl w:val="A0406040"/>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16880AFA"/>
    <w:multiLevelType w:val="hybridMultilevel"/>
    <w:tmpl w:val="4970DD76"/>
    <w:lvl w:ilvl="0" w:tplc="328CB618">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186C09A3"/>
    <w:multiLevelType w:val="hybridMultilevel"/>
    <w:tmpl w:val="CBECB6D6"/>
    <w:lvl w:ilvl="0" w:tplc="26C80D9E">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2727" w:hanging="360"/>
      </w:pPr>
      <w:rPr>
        <w:rFonts w:ascii="Courier New" w:hAnsi="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8" w15:restartNumberingAfterBreak="0">
    <w:nsid w:val="194818A1"/>
    <w:multiLevelType w:val="hybridMultilevel"/>
    <w:tmpl w:val="0C9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C161B"/>
    <w:multiLevelType w:val="hybridMultilevel"/>
    <w:tmpl w:val="9464425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1D853F2A"/>
    <w:multiLevelType w:val="hybridMultilevel"/>
    <w:tmpl w:val="E6D665F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1E7A6B8F"/>
    <w:multiLevelType w:val="hybridMultilevel"/>
    <w:tmpl w:val="BE460F24"/>
    <w:lvl w:ilvl="0" w:tplc="6B1C6AE8">
      <w:start w:val="1"/>
      <w:numFmt w:val="decimal"/>
      <w:lvlText w:val="%1-"/>
      <w:lvlJc w:val="left"/>
      <w:pPr>
        <w:ind w:left="948" w:hanging="360"/>
      </w:pPr>
      <w:rPr>
        <w:rFonts w:cs="Times New Roman" w:hint="default"/>
      </w:rPr>
    </w:lvl>
    <w:lvl w:ilvl="1" w:tplc="041F0019" w:tentative="1">
      <w:start w:val="1"/>
      <w:numFmt w:val="lowerLetter"/>
      <w:lvlText w:val="%2."/>
      <w:lvlJc w:val="left"/>
      <w:pPr>
        <w:ind w:left="1668" w:hanging="360"/>
      </w:pPr>
      <w:rPr>
        <w:rFonts w:cs="Times New Roman"/>
      </w:rPr>
    </w:lvl>
    <w:lvl w:ilvl="2" w:tplc="041F001B" w:tentative="1">
      <w:start w:val="1"/>
      <w:numFmt w:val="lowerRoman"/>
      <w:lvlText w:val="%3."/>
      <w:lvlJc w:val="right"/>
      <w:pPr>
        <w:ind w:left="2388" w:hanging="180"/>
      </w:pPr>
      <w:rPr>
        <w:rFonts w:cs="Times New Roman"/>
      </w:rPr>
    </w:lvl>
    <w:lvl w:ilvl="3" w:tplc="041F000F" w:tentative="1">
      <w:start w:val="1"/>
      <w:numFmt w:val="decimal"/>
      <w:lvlText w:val="%4."/>
      <w:lvlJc w:val="left"/>
      <w:pPr>
        <w:ind w:left="3108" w:hanging="360"/>
      </w:pPr>
      <w:rPr>
        <w:rFonts w:cs="Times New Roman"/>
      </w:rPr>
    </w:lvl>
    <w:lvl w:ilvl="4" w:tplc="041F0019" w:tentative="1">
      <w:start w:val="1"/>
      <w:numFmt w:val="lowerLetter"/>
      <w:lvlText w:val="%5."/>
      <w:lvlJc w:val="left"/>
      <w:pPr>
        <w:ind w:left="3828" w:hanging="360"/>
      </w:pPr>
      <w:rPr>
        <w:rFonts w:cs="Times New Roman"/>
      </w:rPr>
    </w:lvl>
    <w:lvl w:ilvl="5" w:tplc="041F001B" w:tentative="1">
      <w:start w:val="1"/>
      <w:numFmt w:val="lowerRoman"/>
      <w:lvlText w:val="%6."/>
      <w:lvlJc w:val="right"/>
      <w:pPr>
        <w:ind w:left="4548" w:hanging="180"/>
      </w:pPr>
      <w:rPr>
        <w:rFonts w:cs="Times New Roman"/>
      </w:rPr>
    </w:lvl>
    <w:lvl w:ilvl="6" w:tplc="041F000F" w:tentative="1">
      <w:start w:val="1"/>
      <w:numFmt w:val="decimal"/>
      <w:lvlText w:val="%7."/>
      <w:lvlJc w:val="left"/>
      <w:pPr>
        <w:ind w:left="5268" w:hanging="360"/>
      </w:pPr>
      <w:rPr>
        <w:rFonts w:cs="Times New Roman"/>
      </w:rPr>
    </w:lvl>
    <w:lvl w:ilvl="7" w:tplc="041F0019" w:tentative="1">
      <w:start w:val="1"/>
      <w:numFmt w:val="lowerLetter"/>
      <w:lvlText w:val="%8."/>
      <w:lvlJc w:val="left"/>
      <w:pPr>
        <w:ind w:left="5988" w:hanging="360"/>
      </w:pPr>
      <w:rPr>
        <w:rFonts w:cs="Times New Roman"/>
      </w:rPr>
    </w:lvl>
    <w:lvl w:ilvl="8" w:tplc="041F001B" w:tentative="1">
      <w:start w:val="1"/>
      <w:numFmt w:val="lowerRoman"/>
      <w:lvlText w:val="%9."/>
      <w:lvlJc w:val="right"/>
      <w:pPr>
        <w:ind w:left="6708" w:hanging="180"/>
      </w:pPr>
      <w:rPr>
        <w:rFonts w:cs="Times New Roman"/>
      </w:rPr>
    </w:lvl>
  </w:abstractNum>
  <w:abstractNum w:abstractNumId="22" w15:restartNumberingAfterBreak="0">
    <w:nsid w:val="262472BF"/>
    <w:multiLevelType w:val="multilevel"/>
    <w:tmpl w:val="8F60ED1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FD7AD5"/>
    <w:multiLevelType w:val="hybridMultilevel"/>
    <w:tmpl w:val="363E5B1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2A7C048D"/>
    <w:multiLevelType w:val="hybridMultilevel"/>
    <w:tmpl w:val="A5121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267D42"/>
    <w:multiLevelType w:val="hybridMultilevel"/>
    <w:tmpl w:val="2676E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F865AF2"/>
    <w:multiLevelType w:val="hybridMultilevel"/>
    <w:tmpl w:val="4752AB44"/>
    <w:lvl w:ilvl="0" w:tplc="7612F9F8">
      <w:start w:val="1"/>
      <w:numFmt w:val="decimal"/>
      <w:lvlText w:val="%1."/>
      <w:lvlJc w:val="left"/>
      <w:pPr>
        <w:ind w:left="1080" w:hanging="360"/>
      </w:pPr>
      <w:rPr>
        <w:rFonts w:cs="Times New Roman" w:hint="default"/>
        <w:color w:val="auto"/>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7" w15:restartNumberingAfterBreak="0">
    <w:nsid w:val="30305AD6"/>
    <w:multiLevelType w:val="hybridMultilevel"/>
    <w:tmpl w:val="5C26B92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35B518C4"/>
    <w:multiLevelType w:val="multilevel"/>
    <w:tmpl w:val="8B7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56496B"/>
    <w:multiLevelType w:val="hybridMultilevel"/>
    <w:tmpl w:val="B1C2F606"/>
    <w:lvl w:ilvl="0" w:tplc="26C80D9E">
      <w:start w:val="1"/>
      <w:numFmt w:val="bullet"/>
      <w:lvlText w:val=""/>
      <w:lvlJc w:val="left"/>
      <w:pPr>
        <w:ind w:left="2007" w:hanging="360"/>
      </w:pPr>
      <w:rPr>
        <w:rFonts w:ascii="Wingdings" w:hAnsi="Wingdings" w:hint="default"/>
      </w:rPr>
    </w:lvl>
    <w:lvl w:ilvl="1" w:tplc="041F0003" w:tentative="1">
      <w:start w:val="1"/>
      <w:numFmt w:val="bullet"/>
      <w:lvlText w:val="o"/>
      <w:lvlJc w:val="left"/>
      <w:pPr>
        <w:ind w:left="2727" w:hanging="360"/>
      </w:pPr>
      <w:rPr>
        <w:rFonts w:ascii="Courier New" w:hAnsi="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30" w15:restartNumberingAfterBreak="0">
    <w:nsid w:val="398277E3"/>
    <w:multiLevelType w:val="hybridMultilevel"/>
    <w:tmpl w:val="080CF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D1F0D67"/>
    <w:multiLevelType w:val="hybridMultilevel"/>
    <w:tmpl w:val="B9A81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D260ED7"/>
    <w:multiLevelType w:val="hybridMultilevel"/>
    <w:tmpl w:val="81286506"/>
    <w:lvl w:ilvl="0" w:tplc="248EA076">
      <w:start w:val="1"/>
      <w:numFmt w:val="decimal"/>
      <w:lvlText w:val="%1-"/>
      <w:lvlJc w:val="left"/>
      <w:pPr>
        <w:ind w:left="948" w:hanging="360"/>
      </w:pPr>
      <w:rPr>
        <w:rFonts w:cs="Times New Roman" w:hint="default"/>
      </w:rPr>
    </w:lvl>
    <w:lvl w:ilvl="1" w:tplc="041F0019" w:tentative="1">
      <w:start w:val="1"/>
      <w:numFmt w:val="lowerLetter"/>
      <w:lvlText w:val="%2."/>
      <w:lvlJc w:val="left"/>
      <w:pPr>
        <w:ind w:left="1668" w:hanging="360"/>
      </w:pPr>
      <w:rPr>
        <w:rFonts w:cs="Times New Roman"/>
      </w:rPr>
    </w:lvl>
    <w:lvl w:ilvl="2" w:tplc="041F001B" w:tentative="1">
      <w:start w:val="1"/>
      <w:numFmt w:val="lowerRoman"/>
      <w:lvlText w:val="%3."/>
      <w:lvlJc w:val="right"/>
      <w:pPr>
        <w:ind w:left="2388" w:hanging="180"/>
      </w:pPr>
      <w:rPr>
        <w:rFonts w:cs="Times New Roman"/>
      </w:rPr>
    </w:lvl>
    <w:lvl w:ilvl="3" w:tplc="041F000F" w:tentative="1">
      <w:start w:val="1"/>
      <w:numFmt w:val="decimal"/>
      <w:lvlText w:val="%4."/>
      <w:lvlJc w:val="left"/>
      <w:pPr>
        <w:ind w:left="3108" w:hanging="360"/>
      </w:pPr>
      <w:rPr>
        <w:rFonts w:cs="Times New Roman"/>
      </w:rPr>
    </w:lvl>
    <w:lvl w:ilvl="4" w:tplc="041F0019" w:tentative="1">
      <w:start w:val="1"/>
      <w:numFmt w:val="lowerLetter"/>
      <w:lvlText w:val="%5."/>
      <w:lvlJc w:val="left"/>
      <w:pPr>
        <w:ind w:left="3828" w:hanging="360"/>
      </w:pPr>
      <w:rPr>
        <w:rFonts w:cs="Times New Roman"/>
      </w:rPr>
    </w:lvl>
    <w:lvl w:ilvl="5" w:tplc="041F001B" w:tentative="1">
      <w:start w:val="1"/>
      <w:numFmt w:val="lowerRoman"/>
      <w:lvlText w:val="%6."/>
      <w:lvlJc w:val="right"/>
      <w:pPr>
        <w:ind w:left="4548" w:hanging="180"/>
      </w:pPr>
      <w:rPr>
        <w:rFonts w:cs="Times New Roman"/>
      </w:rPr>
    </w:lvl>
    <w:lvl w:ilvl="6" w:tplc="041F000F" w:tentative="1">
      <w:start w:val="1"/>
      <w:numFmt w:val="decimal"/>
      <w:lvlText w:val="%7."/>
      <w:lvlJc w:val="left"/>
      <w:pPr>
        <w:ind w:left="5268" w:hanging="360"/>
      </w:pPr>
      <w:rPr>
        <w:rFonts w:cs="Times New Roman"/>
      </w:rPr>
    </w:lvl>
    <w:lvl w:ilvl="7" w:tplc="041F0019" w:tentative="1">
      <w:start w:val="1"/>
      <w:numFmt w:val="lowerLetter"/>
      <w:lvlText w:val="%8."/>
      <w:lvlJc w:val="left"/>
      <w:pPr>
        <w:ind w:left="5988" w:hanging="360"/>
      </w:pPr>
      <w:rPr>
        <w:rFonts w:cs="Times New Roman"/>
      </w:rPr>
    </w:lvl>
    <w:lvl w:ilvl="8" w:tplc="041F001B" w:tentative="1">
      <w:start w:val="1"/>
      <w:numFmt w:val="lowerRoman"/>
      <w:lvlText w:val="%9."/>
      <w:lvlJc w:val="right"/>
      <w:pPr>
        <w:ind w:left="6708" w:hanging="180"/>
      </w:pPr>
      <w:rPr>
        <w:rFonts w:cs="Times New Roman"/>
      </w:rPr>
    </w:lvl>
  </w:abstractNum>
  <w:abstractNum w:abstractNumId="33" w15:restartNumberingAfterBreak="0">
    <w:nsid w:val="41730F7E"/>
    <w:multiLevelType w:val="hybridMultilevel"/>
    <w:tmpl w:val="BD804842"/>
    <w:lvl w:ilvl="0" w:tplc="05D6276C">
      <w:numFmt w:val="bullet"/>
      <w:lvlText w:val="•"/>
      <w:lvlJc w:val="left"/>
      <w:pPr>
        <w:ind w:left="360" w:hanging="360"/>
      </w:pPr>
      <w:rPr>
        <w:rFonts w:ascii="SymbolMT" w:eastAsia="Times New Roman" w:hAnsi="SymbolMT"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4868020C"/>
    <w:multiLevelType w:val="hybridMultilevel"/>
    <w:tmpl w:val="CA048F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8C024C3"/>
    <w:multiLevelType w:val="hybridMultilevel"/>
    <w:tmpl w:val="DCEA9EA0"/>
    <w:lvl w:ilvl="0" w:tplc="09F43692">
      <w:start w:val="1"/>
      <w:numFmt w:val="lowerRoman"/>
      <w:lvlText w:val="%1)"/>
      <w:lvlJc w:val="left"/>
      <w:pPr>
        <w:ind w:left="1308" w:hanging="720"/>
      </w:pPr>
      <w:rPr>
        <w:rFonts w:cs="Times New Roman" w:hint="default"/>
      </w:rPr>
    </w:lvl>
    <w:lvl w:ilvl="1" w:tplc="041F0019" w:tentative="1">
      <w:start w:val="1"/>
      <w:numFmt w:val="lowerLetter"/>
      <w:lvlText w:val="%2."/>
      <w:lvlJc w:val="left"/>
      <w:pPr>
        <w:ind w:left="1668" w:hanging="360"/>
      </w:pPr>
      <w:rPr>
        <w:rFonts w:cs="Times New Roman"/>
      </w:rPr>
    </w:lvl>
    <w:lvl w:ilvl="2" w:tplc="041F001B" w:tentative="1">
      <w:start w:val="1"/>
      <w:numFmt w:val="lowerRoman"/>
      <w:lvlText w:val="%3."/>
      <w:lvlJc w:val="right"/>
      <w:pPr>
        <w:ind w:left="2388" w:hanging="180"/>
      </w:pPr>
      <w:rPr>
        <w:rFonts w:cs="Times New Roman"/>
      </w:rPr>
    </w:lvl>
    <w:lvl w:ilvl="3" w:tplc="041F000F" w:tentative="1">
      <w:start w:val="1"/>
      <w:numFmt w:val="decimal"/>
      <w:lvlText w:val="%4."/>
      <w:lvlJc w:val="left"/>
      <w:pPr>
        <w:ind w:left="3108" w:hanging="360"/>
      </w:pPr>
      <w:rPr>
        <w:rFonts w:cs="Times New Roman"/>
      </w:rPr>
    </w:lvl>
    <w:lvl w:ilvl="4" w:tplc="041F0019" w:tentative="1">
      <w:start w:val="1"/>
      <w:numFmt w:val="lowerLetter"/>
      <w:lvlText w:val="%5."/>
      <w:lvlJc w:val="left"/>
      <w:pPr>
        <w:ind w:left="3828" w:hanging="360"/>
      </w:pPr>
      <w:rPr>
        <w:rFonts w:cs="Times New Roman"/>
      </w:rPr>
    </w:lvl>
    <w:lvl w:ilvl="5" w:tplc="041F001B" w:tentative="1">
      <w:start w:val="1"/>
      <w:numFmt w:val="lowerRoman"/>
      <w:lvlText w:val="%6."/>
      <w:lvlJc w:val="right"/>
      <w:pPr>
        <w:ind w:left="4548" w:hanging="180"/>
      </w:pPr>
      <w:rPr>
        <w:rFonts w:cs="Times New Roman"/>
      </w:rPr>
    </w:lvl>
    <w:lvl w:ilvl="6" w:tplc="041F000F" w:tentative="1">
      <w:start w:val="1"/>
      <w:numFmt w:val="decimal"/>
      <w:lvlText w:val="%7."/>
      <w:lvlJc w:val="left"/>
      <w:pPr>
        <w:ind w:left="5268" w:hanging="360"/>
      </w:pPr>
      <w:rPr>
        <w:rFonts w:cs="Times New Roman"/>
      </w:rPr>
    </w:lvl>
    <w:lvl w:ilvl="7" w:tplc="041F0019" w:tentative="1">
      <w:start w:val="1"/>
      <w:numFmt w:val="lowerLetter"/>
      <w:lvlText w:val="%8."/>
      <w:lvlJc w:val="left"/>
      <w:pPr>
        <w:ind w:left="5988" w:hanging="360"/>
      </w:pPr>
      <w:rPr>
        <w:rFonts w:cs="Times New Roman"/>
      </w:rPr>
    </w:lvl>
    <w:lvl w:ilvl="8" w:tplc="041F001B" w:tentative="1">
      <w:start w:val="1"/>
      <w:numFmt w:val="lowerRoman"/>
      <w:lvlText w:val="%9."/>
      <w:lvlJc w:val="right"/>
      <w:pPr>
        <w:ind w:left="6708" w:hanging="180"/>
      </w:pPr>
      <w:rPr>
        <w:rFonts w:cs="Times New Roman"/>
      </w:rPr>
    </w:lvl>
  </w:abstractNum>
  <w:abstractNum w:abstractNumId="36" w15:restartNumberingAfterBreak="0">
    <w:nsid w:val="4EAD7EA9"/>
    <w:multiLevelType w:val="hybridMultilevel"/>
    <w:tmpl w:val="C450E478"/>
    <w:lvl w:ilvl="0" w:tplc="041F001B">
      <w:start w:val="1"/>
      <w:numFmt w:val="lowerRoman"/>
      <w:lvlText w:val="%1."/>
      <w:lvlJc w:val="righ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586727AA"/>
    <w:multiLevelType w:val="multilevel"/>
    <w:tmpl w:val="5AEEB9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A786907"/>
    <w:multiLevelType w:val="hybridMultilevel"/>
    <w:tmpl w:val="54CC6DDA"/>
    <w:lvl w:ilvl="0" w:tplc="0DA85E48">
      <w:start w:val="1"/>
      <w:numFmt w:val="decimal"/>
      <w:lvlText w:val="%1."/>
      <w:lvlJc w:val="left"/>
      <w:pPr>
        <w:ind w:left="397" w:hanging="397"/>
      </w:pPr>
      <w:rPr>
        <w:rFonts w:cs="Times New Roman" w:hint="default"/>
        <w:b w:val="0"/>
        <w:i w:val="0"/>
        <w:sz w:val="24"/>
        <w:szCs w:val="24"/>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9" w15:restartNumberingAfterBreak="0">
    <w:nsid w:val="67004200"/>
    <w:multiLevelType w:val="multilevel"/>
    <w:tmpl w:val="9822F2C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9D75DD"/>
    <w:multiLevelType w:val="hybridMultilevel"/>
    <w:tmpl w:val="F290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85AF8"/>
    <w:multiLevelType w:val="hybridMultilevel"/>
    <w:tmpl w:val="35BCBE6A"/>
    <w:lvl w:ilvl="0" w:tplc="5172DAA6">
      <w:start w:val="1"/>
      <w:numFmt w:val="bullet"/>
      <w:lvlText w:val=""/>
      <w:lvlJc w:val="left"/>
      <w:pPr>
        <w:ind w:left="261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E35D4E"/>
    <w:multiLevelType w:val="hybridMultilevel"/>
    <w:tmpl w:val="F6A6C6D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6BDD4BEE"/>
    <w:multiLevelType w:val="hybridMultilevel"/>
    <w:tmpl w:val="70AA8CC6"/>
    <w:lvl w:ilvl="0" w:tplc="219A713E">
      <w:start w:val="1"/>
      <w:numFmt w:val="bullet"/>
      <w:lvlText w:val=""/>
      <w:lvlJc w:val="left"/>
      <w:pPr>
        <w:ind w:left="1305"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9E1FEC"/>
    <w:multiLevelType w:val="hybridMultilevel"/>
    <w:tmpl w:val="8F5414CA"/>
    <w:lvl w:ilvl="0" w:tplc="26C80D9E">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933706"/>
    <w:multiLevelType w:val="hybridMultilevel"/>
    <w:tmpl w:val="1D78FBC8"/>
    <w:lvl w:ilvl="0" w:tplc="09F43692">
      <w:start w:val="1"/>
      <w:numFmt w:val="lowerRoman"/>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718F54BE"/>
    <w:multiLevelType w:val="hybridMultilevel"/>
    <w:tmpl w:val="7E1C6E1E"/>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728A786C"/>
    <w:multiLevelType w:val="hybridMultilevel"/>
    <w:tmpl w:val="0E649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67B2AE1"/>
    <w:multiLevelType w:val="hybridMultilevel"/>
    <w:tmpl w:val="4F04B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D3115AF"/>
    <w:multiLevelType w:val="hybridMultilevel"/>
    <w:tmpl w:val="0B62FFF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459804226">
    <w:abstractNumId w:val="14"/>
  </w:num>
  <w:num w:numId="2" w16cid:durableId="1459104217">
    <w:abstractNumId w:val="38"/>
  </w:num>
  <w:num w:numId="3" w16cid:durableId="461308353">
    <w:abstractNumId w:val="33"/>
  </w:num>
  <w:num w:numId="4" w16cid:durableId="1603411509">
    <w:abstractNumId w:val="47"/>
  </w:num>
  <w:num w:numId="5" w16cid:durableId="211038395">
    <w:abstractNumId w:val="21"/>
  </w:num>
  <w:num w:numId="6" w16cid:durableId="2074742030">
    <w:abstractNumId w:val="13"/>
  </w:num>
  <w:num w:numId="7" w16cid:durableId="365449743">
    <w:abstractNumId w:val="15"/>
  </w:num>
  <w:num w:numId="8" w16cid:durableId="1398093479">
    <w:abstractNumId w:val="46"/>
  </w:num>
  <w:num w:numId="9" w16cid:durableId="818958168">
    <w:abstractNumId w:val="26"/>
  </w:num>
  <w:num w:numId="10" w16cid:durableId="1863784096">
    <w:abstractNumId w:val="24"/>
  </w:num>
  <w:num w:numId="11" w16cid:durableId="599917302">
    <w:abstractNumId w:val="20"/>
  </w:num>
  <w:num w:numId="12" w16cid:durableId="393088738">
    <w:abstractNumId w:val="44"/>
  </w:num>
  <w:num w:numId="13" w16cid:durableId="153225420">
    <w:abstractNumId w:val="17"/>
  </w:num>
  <w:num w:numId="14" w16cid:durableId="1168986548">
    <w:abstractNumId w:val="29"/>
  </w:num>
  <w:num w:numId="15" w16cid:durableId="1550266550">
    <w:abstractNumId w:val="43"/>
  </w:num>
  <w:num w:numId="16" w16cid:durableId="1254783065">
    <w:abstractNumId w:val="41"/>
  </w:num>
  <w:num w:numId="17" w16cid:durableId="590311414">
    <w:abstractNumId w:val="11"/>
  </w:num>
  <w:num w:numId="18" w16cid:durableId="2103869395">
    <w:abstractNumId w:val="48"/>
  </w:num>
  <w:num w:numId="19" w16cid:durableId="688261807">
    <w:abstractNumId w:val="8"/>
  </w:num>
  <w:num w:numId="20" w16cid:durableId="539434298">
    <w:abstractNumId w:val="36"/>
  </w:num>
  <w:num w:numId="21" w16cid:durableId="1862041226">
    <w:abstractNumId w:val="35"/>
  </w:num>
  <w:num w:numId="22" w16cid:durableId="558367775">
    <w:abstractNumId w:val="45"/>
  </w:num>
  <w:num w:numId="23" w16cid:durableId="499083338">
    <w:abstractNumId w:val="12"/>
  </w:num>
  <w:num w:numId="24" w16cid:durableId="2009090049">
    <w:abstractNumId w:val="23"/>
  </w:num>
  <w:num w:numId="25" w16cid:durableId="1715957769">
    <w:abstractNumId w:val="49"/>
  </w:num>
  <w:num w:numId="26" w16cid:durableId="776415301">
    <w:abstractNumId w:val="19"/>
  </w:num>
  <w:num w:numId="27" w16cid:durableId="1498153014">
    <w:abstractNumId w:val="32"/>
  </w:num>
  <w:num w:numId="28" w16cid:durableId="319384719">
    <w:abstractNumId w:val="28"/>
  </w:num>
  <w:num w:numId="29" w16cid:durableId="303388955">
    <w:abstractNumId w:val="42"/>
  </w:num>
  <w:num w:numId="30" w16cid:durableId="1218739199">
    <w:abstractNumId w:val="27"/>
  </w:num>
  <w:num w:numId="31" w16cid:durableId="2037383406">
    <w:abstractNumId w:val="16"/>
  </w:num>
  <w:num w:numId="32" w16cid:durableId="1662544636">
    <w:abstractNumId w:val="30"/>
  </w:num>
  <w:num w:numId="33" w16cid:durableId="2086104529">
    <w:abstractNumId w:val="25"/>
  </w:num>
  <w:num w:numId="34" w16cid:durableId="1098449752">
    <w:abstractNumId w:val="31"/>
  </w:num>
  <w:num w:numId="35" w16cid:durableId="1804346059">
    <w:abstractNumId w:val="34"/>
  </w:num>
  <w:num w:numId="36" w16cid:durableId="1357076122">
    <w:abstractNumId w:val="37"/>
  </w:num>
  <w:num w:numId="37" w16cid:durableId="788469428">
    <w:abstractNumId w:val="40"/>
  </w:num>
  <w:num w:numId="38" w16cid:durableId="1031606921">
    <w:abstractNumId w:val="22"/>
  </w:num>
  <w:num w:numId="39" w16cid:durableId="1746143074">
    <w:abstractNumId w:val="9"/>
  </w:num>
  <w:num w:numId="40" w16cid:durableId="1173298097">
    <w:abstractNumId w:val="39"/>
  </w:num>
  <w:num w:numId="41" w16cid:durableId="538588964">
    <w:abstractNumId w:val="10"/>
  </w:num>
  <w:num w:numId="42" w16cid:durableId="133395129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9"/>
  <w:hyphenationZone w:val="425"/>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0MDA3MjYzNbWwMDVQ0lEKTi0uzszPAykwrwUApCBKzCwAAAA="/>
  </w:docVars>
  <w:rsids>
    <w:rsidRoot w:val="007C6F28"/>
    <w:rsid w:val="00000BDE"/>
    <w:rsid w:val="00001C0E"/>
    <w:rsid w:val="00001CE0"/>
    <w:rsid w:val="00001DE3"/>
    <w:rsid w:val="0000389C"/>
    <w:rsid w:val="0000714B"/>
    <w:rsid w:val="00007CE4"/>
    <w:rsid w:val="000119E0"/>
    <w:rsid w:val="00013E84"/>
    <w:rsid w:val="00014362"/>
    <w:rsid w:val="00014933"/>
    <w:rsid w:val="000172F4"/>
    <w:rsid w:val="0001766B"/>
    <w:rsid w:val="00022473"/>
    <w:rsid w:val="00022767"/>
    <w:rsid w:val="00024C1D"/>
    <w:rsid w:val="00024CE4"/>
    <w:rsid w:val="000269E6"/>
    <w:rsid w:val="00026CD2"/>
    <w:rsid w:val="00027373"/>
    <w:rsid w:val="000275F8"/>
    <w:rsid w:val="00027897"/>
    <w:rsid w:val="0003016E"/>
    <w:rsid w:val="00031DCB"/>
    <w:rsid w:val="00032FD6"/>
    <w:rsid w:val="00033B5D"/>
    <w:rsid w:val="00034FF9"/>
    <w:rsid w:val="0003563E"/>
    <w:rsid w:val="0003686E"/>
    <w:rsid w:val="00036A98"/>
    <w:rsid w:val="0003778B"/>
    <w:rsid w:val="00040C21"/>
    <w:rsid w:val="00040EC8"/>
    <w:rsid w:val="000410DF"/>
    <w:rsid w:val="000430BB"/>
    <w:rsid w:val="00043C69"/>
    <w:rsid w:val="00043CBB"/>
    <w:rsid w:val="0004440A"/>
    <w:rsid w:val="000458C4"/>
    <w:rsid w:val="0004645A"/>
    <w:rsid w:val="0005112B"/>
    <w:rsid w:val="00052113"/>
    <w:rsid w:val="000523F1"/>
    <w:rsid w:val="00052A9A"/>
    <w:rsid w:val="00052EFC"/>
    <w:rsid w:val="00053B4A"/>
    <w:rsid w:val="00054FD4"/>
    <w:rsid w:val="000551BA"/>
    <w:rsid w:val="00055293"/>
    <w:rsid w:val="000602F6"/>
    <w:rsid w:val="000612C4"/>
    <w:rsid w:val="000621C2"/>
    <w:rsid w:val="0006244E"/>
    <w:rsid w:val="000625E4"/>
    <w:rsid w:val="000637C5"/>
    <w:rsid w:val="00065545"/>
    <w:rsid w:val="00065B78"/>
    <w:rsid w:val="00065F3B"/>
    <w:rsid w:val="0006631D"/>
    <w:rsid w:val="0007071E"/>
    <w:rsid w:val="00072090"/>
    <w:rsid w:val="00072185"/>
    <w:rsid w:val="00073EF4"/>
    <w:rsid w:val="00075432"/>
    <w:rsid w:val="00081649"/>
    <w:rsid w:val="00082E38"/>
    <w:rsid w:val="00086654"/>
    <w:rsid w:val="00086B57"/>
    <w:rsid w:val="00087942"/>
    <w:rsid w:val="000909DB"/>
    <w:rsid w:val="0009543B"/>
    <w:rsid w:val="00096D96"/>
    <w:rsid w:val="00097766"/>
    <w:rsid w:val="000A08AD"/>
    <w:rsid w:val="000A1C98"/>
    <w:rsid w:val="000A2DF6"/>
    <w:rsid w:val="000A3139"/>
    <w:rsid w:val="000A5FC1"/>
    <w:rsid w:val="000A629E"/>
    <w:rsid w:val="000A6970"/>
    <w:rsid w:val="000A7FA5"/>
    <w:rsid w:val="000B0862"/>
    <w:rsid w:val="000B20B2"/>
    <w:rsid w:val="000B2402"/>
    <w:rsid w:val="000B3B9D"/>
    <w:rsid w:val="000B4652"/>
    <w:rsid w:val="000B4ACA"/>
    <w:rsid w:val="000B537E"/>
    <w:rsid w:val="000B5EB0"/>
    <w:rsid w:val="000B7B22"/>
    <w:rsid w:val="000C0051"/>
    <w:rsid w:val="000C064E"/>
    <w:rsid w:val="000C2DA5"/>
    <w:rsid w:val="000C366C"/>
    <w:rsid w:val="000C39A0"/>
    <w:rsid w:val="000C5841"/>
    <w:rsid w:val="000C5F45"/>
    <w:rsid w:val="000C68BC"/>
    <w:rsid w:val="000C6912"/>
    <w:rsid w:val="000C7A62"/>
    <w:rsid w:val="000D1F9F"/>
    <w:rsid w:val="000D20C7"/>
    <w:rsid w:val="000D2B4A"/>
    <w:rsid w:val="000D4912"/>
    <w:rsid w:val="000D512C"/>
    <w:rsid w:val="000D642C"/>
    <w:rsid w:val="000D6D34"/>
    <w:rsid w:val="000D7177"/>
    <w:rsid w:val="000D750D"/>
    <w:rsid w:val="000E03AF"/>
    <w:rsid w:val="000E1B02"/>
    <w:rsid w:val="000E3A4D"/>
    <w:rsid w:val="000E500C"/>
    <w:rsid w:val="000E512A"/>
    <w:rsid w:val="000E530E"/>
    <w:rsid w:val="000E58F9"/>
    <w:rsid w:val="000E5A3C"/>
    <w:rsid w:val="000E6D22"/>
    <w:rsid w:val="000E789E"/>
    <w:rsid w:val="000F0085"/>
    <w:rsid w:val="000F037C"/>
    <w:rsid w:val="000F1985"/>
    <w:rsid w:val="000F1F9A"/>
    <w:rsid w:val="000F21E0"/>
    <w:rsid w:val="000F2FB8"/>
    <w:rsid w:val="000F2FEA"/>
    <w:rsid w:val="000F5FC8"/>
    <w:rsid w:val="000F60C6"/>
    <w:rsid w:val="000F6514"/>
    <w:rsid w:val="000F6B1D"/>
    <w:rsid w:val="000F7BFD"/>
    <w:rsid w:val="00101089"/>
    <w:rsid w:val="00102366"/>
    <w:rsid w:val="00102BD5"/>
    <w:rsid w:val="00103603"/>
    <w:rsid w:val="00104823"/>
    <w:rsid w:val="00104A65"/>
    <w:rsid w:val="00105771"/>
    <w:rsid w:val="001058A7"/>
    <w:rsid w:val="00105C67"/>
    <w:rsid w:val="00105EEE"/>
    <w:rsid w:val="00106DFA"/>
    <w:rsid w:val="00107215"/>
    <w:rsid w:val="00112BCF"/>
    <w:rsid w:val="00112EA4"/>
    <w:rsid w:val="00113856"/>
    <w:rsid w:val="00114D9B"/>
    <w:rsid w:val="00115271"/>
    <w:rsid w:val="001159D8"/>
    <w:rsid w:val="00116603"/>
    <w:rsid w:val="001177ED"/>
    <w:rsid w:val="00117B9A"/>
    <w:rsid w:val="00120377"/>
    <w:rsid w:val="0012099F"/>
    <w:rsid w:val="00121243"/>
    <w:rsid w:val="00121264"/>
    <w:rsid w:val="00121D57"/>
    <w:rsid w:val="00122FE8"/>
    <w:rsid w:val="00123F19"/>
    <w:rsid w:val="00125637"/>
    <w:rsid w:val="001259D0"/>
    <w:rsid w:val="00125B61"/>
    <w:rsid w:val="00127559"/>
    <w:rsid w:val="00131B98"/>
    <w:rsid w:val="00132176"/>
    <w:rsid w:val="00132B98"/>
    <w:rsid w:val="0013337E"/>
    <w:rsid w:val="001333E9"/>
    <w:rsid w:val="001355C8"/>
    <w:rsid w:val="00135979"/>
    <w:rsid w:val="001374DA"/>
    <w:rsid w:val="0013764C"/>
    <w:rsid w:val="00141D68"/>
    <w:rsid w:val="00143F57"/>
    <w:rsid w:val="00145100"/>
    <w:rsid w:val="00146581"/>
    <w:rsid w:val="00150534"/>
    <w:rsid w:val="0015195B"/>
    <w:rsid w:val="00153615"/>
    <w:rsid w:val="001578C5"/>
    <w:rsid w:val="00157C64"/>
    <w:rsid w:val="00161AFB"/>
    <w:rsid w:val="00161CB3"/>
    <w:rsid w:val="00162012"/>
    <w:rsid w:val="0016477C"/>
    <w:rsid w:val="0017180A"/>
    <w:rsid w:val="0017229B"/>
    <w:rsid w:val="001723FF"/>
    <w:rsid w:val="0017324A"/>
    <w:rsid w:val="001755AF"/>
    <w:rsid w:val="00176D7E"/>
    <w:rsid w:val="00180868"/>
    <w:rsid w:val="00180BA3"/>
    <w:rsid w:val="001811D5"/>
    <w:rsid w:val="00183225"/>
    <w:rsid w:val="001835C0"/>
    <w:rsid w:val="0018424E"/>
    <w:rsid w:val="00184806"/>
    <w:rsid w:val="00184943"/>
    <w:rsid w:val="00185C3E"/>
    <w:rsid w:val="00185DBB"/>
    <w:rsid w:val="0018628F"/>
    <w:rsid w:val="001874D8"/>
    <w:rsid w:val="001878CA"/>
    <w:rsid w:val="00191B33"/>
    <w:rsid w:val="00191BE2"/>
    <w:rsid w:val="00191E60"/>
    <w:rsid w:val="00192040"/>
    <w:rsid w:val="0019272A"/>
    <w:rsid w:val="001929A4"/>
    <w:rsid w:val="00192EB7"/>
    <w:rsid w:val="00192ED7"/>
    <w:rsid w:val="0019326F"/>
    <w:rsid w:val="00194C1E"/>
    <w:rsid w:val="00194F9F"/>
    <w:rsid w:val="001951EC"/>
    <w:rsid w:val="0019523F"/>
    <w:rsid w:val="00196126"/>
    <w:rsid w:val="001962A9"/>
    <w:rsid w:val="00196F6E"/>
    <w:rsid w:val="001A1DF5"/>
    <w:rsid w:val="001A3399"/>
    <w:rsid w:val="001A5441"/>
    <w:rsid w:val="001A56E3"/>
    <w:rsid w:val="001B272D"/>
    <w:rsid w:val="001B2875"/>
    <w:rsid w:val="001B3DAD"/>
    <w:rsid w:val="001B3F71"/>
    <w:rsid w:val="001C1E68"/>
    <w:rsid w:val="001C20FF"/>
    <w:rsid w:val="001C26CB"/>
    <w:rsid w:val="001C2CE0"/>
    <w:rsid w:val="001C31DB"/>
    <w:rsid w:val="001C368A"/>
    <w:rsid w:val="001C4642"/>
    <w:rsid w:val="001C5B4C"/>
    <w:rsid w:val="001C736F"/>
    <w:rsid w:val="001C73E5"/>
    <w:rsid w:val="001C766C"/>
    <w:rsid w:val="001D15DF"/>
    <w:rsid w:val="001D17D8"/>
    <w:rsid w:val="001D18E5"/>
    <w:rsid w:val="001D271A"/>
    <w:rsid w:val="001D2867"/>
    <w:rsid w:val="001D2949"/>
    <w:rsid w:val="001D38FD"/>
    <w:rsid w:val="001D3D0A"/>
    <w:rsid w:val="001D44DA"/>
    <w:rsid w:val="001D6426"/>
    <w:rsid w:val="001D7DBB"/>
    <w:rsid w:val="001E02A2"/>
    <w:rsid w:val="001E0762"/>
    <w:rsid w:val="001E2399"/>
    <w:rsid w:val="001E28DD"/>
    <w:rsid w:val="001E316F"/>
    <w:rsid w:val="001E3242"/>
    <w:rsid w:val="001E32E0"/>
    <w:rsid w:val="001E3925"/>
    <w:rsid w:val="001E3AC2"/>
    <w:rsid w:val="001E4643"/>
    <w:rsid w:val="001E4E6B"/>
    <w:rsid w:val="001E4F50"/>
    <w:rsid w:val="001E6BEA"/>
    <w:rsid w:val="001E7F01"/>
    <w:rsid w:val="001F0605"/>
    <w:rsid w:val="001F0F5F"/>
    <w:rsid w:val="001F17DA"/>
    <w:rsid w:val="001F25C5"/>
    <w:rsid w:val="001F3692"/>
    <w:rsid w:val="001F528B"/>
    <w:rsid w:val="002000FD"/>
    <w:rsid w:val="002007ED"/>
    <w:rsid w:val="00200E27"/>
    <w:rsid w:val="0020213A"/>
    <w:rsid w:val="00203072"/>
    <w:rsid w:val="002046BB"/>
    <w:rsid w:val="00205FD7"/>
    <w:rsid w:val="00207058"/>
    <w:rsid w:val="00207099"/>
    <w:rsid w:val="00207283"/>
    <w:rsid w:val="00207C48"/>
    <w:rsid w:val="0021054D"/>
    <w:rsid w:val="0021192B"/>
    <w:rsid w:val="00212C04"/>
    <w:rsid w:val="00212CBF"/>
    <w:rsid w:val="00212CF4"/>
    <w:rsid w:val="0021365F"/>
    <w:rsid w:val="00213778"/>
    <w:rsid w:val="0021399F"/>
    <w:rsid w:val="00213A21"/>
    <w:rsid w:val="00215171"/>
    <w:rsid w:val="00216B33"/>
    <w:rsid w:val="00217AC1"/>
    <w:rsid w:val="002206C6"/>
    <w:rsid w:val="002235C9"/>
    <w:rsid w:val="00224096"/>
    <w:rsid w:val="00224E2B"/>
    <w:rsid w:val="00225D96"/>
    <w:rsid w:val="002261D0"/>
    <w:rsid w:val="002300A6"/>
    <w:rsid w:val="00230116"/>
    <w:rsid w:val="00230CFE"/>
    <w:rsid w:val="00231EED"/>
    <w:rsid w:val="00232153"/>
    <w:rsid w:val="00233075"/>
    <w:rsid w:val="002363CE"/>
    <w:rsid w:val="0023652A"/>
    <w:rsid w:val="00237FA0"/>
    <w:rsid w:val="002419B7"/>
    <w:rsid w:val="00243645"/>
    <w:rsid w:val="00243650"/>
    <w:rsid w:val="002444F3"/>
    <w:rsid w:val="00244846"/>
    <w:rsid w:val="00246BF6"/>
    <w:rsid w:val="00247069"/>
    <w:rsid w:val="00250305"/>
    <w:rsid w:val="00251416"/>
    <w:rsid w:val="00254837"/>
    <w:rsid w:val="00254F7F"/>
    <w:rsid w:val="002560CF"/>
    <w:rsid w:val="00256445"/>
    <w:rsid w:val="002567C9"/>
    <w:rsid w:val="002611B4"/>
    <w:rsid w:val="00261500"/>
    <w:rsid w:val="002617BB"/>
    <w:rsid w:val="0026347D"/>
    <w:rsid w:val="00264BCC"/>
    <w:rsid w:val="002655C6"/>
    <w:rsid w:val="002660AC"/>
    <w:rsid w:val="00267B9D"/>
    <w:rsid w:val="00271712"/>
    <w:rsid w:val="0027186A"/>
    <w:rsid w:val="00272B91"/>
    <w:rsid w:val="00273DEE"/>
    <w:rsid w:val="00274C9D"/>
    <w:rsid w:val="00275418"/>
    <w:rsid w:val="00276411"/>
    <w:rsid w:val="00276518"/>
    <w:rsid w:val="00276644"/>
    <w:rsid w:val="0028006B"/>
    <w:rsid w:val="00280086"/>
    <w:rsid w:val="002800C3"/>
    <w:rsid w:val="00280952"/>
    <w:rsid w:val="00281B31"/>
    <w:rsid w:val="00281F5A"/>
    <w:rsid w:val="00283F21"/>
    <w:rsid w:val="00284013"/>
    <w:rsid w:val="00286B9B"/>
    <w:rsid w:val="0029116F"/>
    <w:rsid w:val="00292722"/>
    <w:rsid w:val="00292C10"/>
    <w:rsid w:val="00295BB2"/>
    <w:rsid w:val="002A0C90"/>
    <w:rsid w:val="002A108C"/>
    <w:rsid w:val="002A10CA"/>
    <w:rsid w:val="002A2DBA"/>
    <w:rsid w:val="002A3327"/>
    <w:rsid w:val="002A3DFD"/>
    <w:rsid w:val="002A41FE"/>
    <w:rsid w:val="002A42F4"/>
    <w:rsid w:val="002A4878"/>
    <w:rsid w:val="002A58AB"/>
    <w:rsid w:val="002A58B6"/>
    <w:rsid w:val="002A5AAE"/>
    <w:rsid w:val="002A681A"/>
    <w:rsid w:val="002B14AB"/>
    <w:rsid w:val="002B356D"/>
    <w:rsid w:val="002B3A1B"/>
    <w:rsid w:val="002B3B23"/>
    <w:rsid w:val="002B3E6C"/>
    <w:rsid w:val="002B4054"/>
    <w:rsid w:val="002B547C"/>
    <w:rsid w:val="002B5DE8"/>
    <w:rsid w:val="002B7AC0"/>
    <w:rsid w:val="002C04FA"/>
    <w:rsid w:val="002C051C"/>
    <w:rsid w:val="002C0A29"/>
    <w:rsid w:val="002C0ED6"/>
    <w:rsid w:val="002C17FE"/>
    <w:rsid w:val="002C5ED2"/>
    <w:rsid w:val="002D10F5"/>
    <w:rsid w:val="002D16B2"/>
    <w:rsid w:val="002D170E"/>
    <w:rsid w:val="002D1CDB"/>
    <w:rsid w:val="002D2BC2"/>
    <w:rsid w:val="002D4913"/>
    <w:rsid w:val="002D55EC"/>
    <w:rsid w:val="002D5795"/>
    <w:rsid w:val="002D5DA2"/>
    <w:rsid w:val="002D78A4"/>
    <w:rsid w:val="002D7EB3"/>
    <w:rsid w:val="002E064D"/>
    <w:rsid w:val="002E0BE4"/>
    <w:rsid w:val="002E288D"/>
    <w:rsid w:val="002E302F"/>
    <w:rsid w:val="002E49DD"/>
    <w:rsid w:val="002E4BA2"/>
    <w:rsid w:val="002E64E7"/>
    <w:rsid w:val="002E7C3E"/>
    <w:rsid w:val="002E7EC2"/>
    <w:rsid w:val="002F0000"/>
    <w:rsid w:val="002F03B4"/>
    <w:rsid w:val="002F13BA"/>
    <w:rsid w:val="002F168A"/>
    <w:rsid w:val="002F187F"/>
    <w:rsid w:val="002F2DF9"/>
    <w:rsid w:val="002F2F15"/>
    <w:rsid w:val="002F340B"/>
    <w:rsid w:val="002F377D"/>
    <w:rsid w:val="002F571F"/>
    <w:rsid w:val="002F61E6"/>
    <w:rsid w:val="002F61EF"/>
    <w:rsid w:val="002F729F"/>
    <w:rsid w:val="002F79D8"/>
    <w:rsid w:val="00300316"/>
    <w:rsid w:val="00300468"/>
    <w:rsid w:val="00302043"/>
    <w:rsid w:val="00302DF8"/>
    <w:rsid w:val="003049D0"/>
    <w:rsid w:val="003069A4"/>
    <w:rsid w:val="003105F5"/>
    <w:rsid w:val="00310BEA"/>
    <w:rsid w:val="003111FA"/>
    <w:rsid w:val="00311D42"/>
    <w:rsid w:val="0031430C"/>
    <w:rsid w:val="003154FA"/>
    <w:rsid w:val="00315972"/>
    <w:rsid w:val="0031631D"/>
    <w:rsid w:val="00317F6C"/>
    <w:rsid w:val="00320916"/>
    <w:rsid w:val="00320C31"/>
    <w:rsid w:val="00320F52"/>
    <w:rsid w:val="00322014"/>
    <w:rsid w:val="0032323C"/>
    <w:rsid w:val="00325B76"/>
    <w:rsid w:val="00325F78"/>
    <w:rsid w:val="00327604"/>
    <w:rsid w:val="003308BE"/>
    <w:rsid w:val="00330AE6"/>
    <w:rsid w:val="00331CD7"/>
    <w:rsid w:val="00332BE2"/>
    <w:rsid w:val="003343D8"/>
    <w:rsid w:val="0033493C"/>
    <w:rsid w:val="00334C88"/>
    <w:rsid w:val="00336375"/>
    <w:rsid w:val="00336E84"/>
    <w:rsid w:val="00337728"/>
    <w:rsid w:val="00341CD9"/>
    <w:rsid w:val="00341F6A"/>
    <w:rsid w:val="003421CB"/>
    <w:rsid w:val="00342A0C"/>
    <w:rsid w:val="00343953"/>
    <w:rsid w:val="00343E3A"/>
    <w:rsid w:val="00345368"/>
    <w:rsid w:val="00347502"/>
    <w:rsid w:val="003475A9"/>
    <w:rsid w:val="00354156"/>
    <w:rsid w:val="0035416D"/>
    <w:rsid w:val="0035480C"/>
    <w:rsid w:val="00355323"/>
    <w:rsid w:val="00355338"/>
    <w:rsid w:val="0035587C"/>
    <w:rsid w:val="00355D03"/>
    <w:rsid w:val="00356A05"/>
    <w:rsid w:val="0035743D"/>
    <w:rsid w:val="00357477"/>
    <w:rsid w:val="00357695"/>
    <w:rsid w:val="00357D03"/>
    <w:rsid w:val="003625BA"/>
    <w:rsid w:val="00363EE0"/>
    <w:rsid w:val="0036402D"/>
    <w:rsid w:val="00365107"/>
    <w:rsid w:val="003654B7"/>
    <w:rsid w:val="003671B8"/>
    <w:rsid w:val="003730AB"/>
    <w:rsid w:val="00373280"/>
    <w:rsid w:val="003734DB"/>
    <w:rsid w:val="00374C2B"/>
    <w:rsid w:val="00375504"/>
    <w:rsid w:val="00376549"/>
    <w:rsid w:val="00376713"/>
    <w:rsid w:val="00377555"/>
    <w:rsid w:val="00377ED5"/>
    <w:rsid w:val="00380461"/>
    <w:rsid w:val="003818FA"/>
    <w:rsid w:val="00381BE7"/>
    <w:rsid w:val="0038261D"/>
    <w:rsid w:val="003828A1"/>
    <w:rsid w:val="00384A63"/>
    <w:rsid w:val="003856B5"/>
    <w:rsid w:val="00385DEA"/>
    <w:rsid w:val="003863DA"/>
    <w:rsid w:val="00386FBD"/>
    <w:rsid w:val="00387375"/>
    <w:rsid w:val="0039084A"/>
    <w:rsid w:val="00390E0B"/>
    <w:rsid w:val="003919B7"/>
    <w:rsid w:val="0039278F"/>
    <w:rsid w:val="00395225"/>
    <w:rsid w:val="00395AE1"/>
    <w:rsid w:val="00396540"/>
    <w:rsid w:val="003968EE"/>
    <w:rsid w:val="00396C94"/>
    <w:rsid w:val="003A1898"/>
    <w:rsid w:val="003A1996"/>
    <w:rsid w:val="003A3629"/>
    <w:rsid w:val="003A4E62"/>
    <w:rsid w:val="003A63E4"/>
    <w:rsid w:val="003A754A"/>
    <w:rsid w:val="003B1C15"/>
    <w:rsid w:val="003B221D"/>
    <w:rsid w:val="003C01D9"/>
    <w:rsid w:val="003C136B"/>
    <w:rsid w:val="003C13CF"/>
    <w:rsid w:val="003C24FF"/>
    <w:rsid w:val="003C341C"/>
    <w:rsid w:val="003C4F76"/>
    <w:rsid w:val="003C5142"/>
    <w:rsid w:val="003D0EBC"/>
    <w:rsid w:val="003D13A9"/>
    <w:rsid w:val="003D27E2"/>
    <w:rsid w:val="003D4E02"/>
    <w:rsid w:val="003D6C4F"/>
    <w:rsid w:val="003D7133"/>
    <w:rsid w:val="003E01A9"/>
    <w:rsid w:val="003E0AB0"/>
    <w:rsid w:val="003E125C"/>
    <w:rsid w:val="003E1539"/>
    <w:rsid w:val="003E175B"/>
    <w:rsid w:val="003E2284"/>
    <w:rsid w:val="003E504A"/>
    <w:rsid w:val="003E6791"/>
    <w:rsid w:val="003E6BA4"/>
    <w:rsid w:val="003E72C7"/>
    <w:rsid w:val="003F1C7A"/>
    <w:rsid w:val="003F369A"/>
    <w:rsid w:val="003F36E5"/>
    <w:rsid w:val="003F501A"/>
    <w:rsid w:val="003F6293"/>
    <w:rsid w:val="003F7018"/>
    <w:rsid w:val="003F73C7"/>
    <w:rsid w:val="003F7895"/>
    <w:rsid w:val="003F7E45"/>
    <w:rsid w:val="00401300"/>
    <w:rsid w:val="00401AB8"/>
    <w:rsid w:val="00402E41"/>
    <w:rsid w:val="004044B3"/>
    <w:rsid w:val="00404FA5"/>
    <w:rsid w:val="00405C15"/>
    <w:rsid w:val="00407846"/>
    <w:rsid w:val="0041007D"/>
    <w:rsid w:val="0041110B"/>
    <w:rsid w:val="00411A0A"/>
    <w:rsid w:val="00412F72"/>
    <w:rsid w:val="00417059"/>
    <w:rsid w:val="00420763"/>
    <w:rsid w:val="00420A17"/>
    <w:rsid w:val="00420C1D"/>
    <w:rsid w:val="004258CE"/>
    <w:rsid w:val="00425E87"/>
    <w:rsid w:val="00426C44"/>
    <w:rsid w:val="004279D8"/>
    <w:rsid w:val="00430FBE"/>
    <w:rsid w:val="0043125B"/>
    <w:rsid w:val="00431267"/>
    <w:rsid w:val="004314D1"/>
    <w:rsid w:val="00432E74"/>
    <w:rsid w:val="004339D7"/>
    <w:rsid w:val="00436D84"/>
    <w:rsid w:val="004400B2"/>
    <w:rsid w:val="00444CB8"/>
    <w:rsid w:val="00451475"/>
    <w:rsid w:val="004526A0"/>
    <w:rsid w:val="004537D2"/>
    <w:rsid w:val="00454DA6"/>
    <w:rsid w:val="00455090"/>
    <w:rsid w:val="004559A6"/>
    <w:rsid w:val="00455FD5"/>
    <w:rsid w:val="00456EE9"/>
    <w:rsid w:val="00456FF5"/>
    <w:rsid w:val="004570A2"/>
    <w:rsid w:val="004570EA"/>
    <w:rsid w:val="004608D3"/>
    <w:rsid w:val="00460ABE"/>
    <w:rsid w:val="00460E5B"/>
    <w:rsid w:val="004610F1"/>
    <w:rsid w:val="00461AAB"/>
    <w:rsid w:val="00462F92"/>
    <w:rsid w:val="00464B4D"/>
    <w:rsid w:val="00465D99"/>
    <w:rsid w:val="00467F34"/>
    <w:rsid w:val="00470164"/>
    <w:rsid w:val="00470ABB"/>
    <w:rsid w:val="0047171C"/>
    <w:rsid w:val="00473C47"/>
    <w:rsid w:val="00475F2A"/>
    <w:rsid w:val="00476EA4"/>
    <w:rsid w:val="00477273"/>
    <w:rsid w:val="00480823"/>
    <w:rsid w:val="004809F7"/>
    <w:rsid w:val="00480BB6"/>
    <w:rsid w:val="00481053"/>
    <w:rsid w:val="00481C14"/>
    <w:rsid w:val="00483096"/>
    <w:rsid w:val="004843D7"/>
    <w:rsid w:val="00487290"/>
    <w:rsid w:val="004878DC"/>
    <w:rsid w:val="00487980"/>
    <w:rsid w:val="00487AC6"/>
    <w:rsid w:val="00487C0B"/>
    <w:rsid w:val="00491528"/>
    <w:rsid w:val="004938EF"/>
    <w:rsid w:val="00494101"/>
    <w:rsid w:val="00494A0B"/>
    <w:rsid w:val="004967AE"/>
    <w:rsid w:val="004977EB"/>
    <w:rsid w:val="004A098A"/>
    <w:rsid w:val="004A0A81"/>
    <w:rsid w:val="004A0F74"/>
    <w:rsid w:val="004A1E86"/>
    <w:rsid w:val="004A2BB0"/>
    <w:rsid w:val="004A3550"/>
    <w:rsid w:val="004A4A1A"/>
    <w:rsid w:val="004A50B5"/>
    <w:rsid w:val="004A5A87"/>
    <w:rsid w:val="004A6294"/>
    <w:rsid w:val="004A678C"/>
    <w:rsid w:val="004A6B25"/>
    <w:rsid w:val="004A789A"/>
    <w:rsid w:val="004B181C"/>
    <w:rsid w:val="004B23A3"/>
    <w:rsid w:val="004B27A6"/>
    <w:rsid w:val="004B281B"/>
    <w:rsid w:val="004B296B"/>
    <w:rsid w:val="004B732C"/>
    <w:rsid w:val="004C12E3"/>
    <w:rsid w:val="004C1ED2"/>
    <w:rsid w:val="004C26FE"/>
    <w:rsid w:val="004C2EA2"/>
    <w:rsid w:val="004C37BD"/>
    <w:rsid w:val="004C3C0B"/>
    <w:rsid w:val="004C5F06"/>
    <w:rsid w:val="004C63B2"/>
    <w:rsid w:val="004C7871"/>
    <w:rsid w:val="004C792B"/>
    <w:rsid w:val="004D1E2F"/>
    <w:rsid w:val="004D320E"/>
    <w:rsid w:val="004D3F1E"/>
    <w:rsid w:val="004D416F"/>
    <w:rsid w:val="004D45DD"/>
    <w:rsid w:val="004D4E75"/>
    <w:rsid w:val="004D6585"/>
    <w:rsid w:val="004D788D"/>
    <w:rsid w:val="004E0148"/>
    <w:rsid w:val="004E1ABC"/>
    <w:rsid w:val="004E3D86"/>
    <w:rsid w:val="004E4475"/>
    <w:rsid w:val="004E509D"/>
    <w:rsid w:val="004E67EB"/>
    <w:rsid w:val="004F72B2"/>
    <w:rsid w:val="004F774E"/>
    <w:rsid w:val="0050039F"/>
    <w:rsid w:val="00500E63"/>
    <w:rsid w:val="005036D0"/>
    <w:rsid w:val="005043BC"/>
    <w:rsid w:val="005047F3"/>
    <w:rsid w:val="00504A09"/>
    <w:rsid w:val="00506240"/>
    <w:rsid w:val="00506B1F"/>
    <w:rsid w:val="005071C5"/>
    <w:rsid w:val="005073D7"/>
    <w:rsid w:val="00507BC9"/>
    <w:rsid w:val="00507DB8"/>
    <w:rsid w:val="00510F34"/>
    <w:rsid w:val="00510F42"/>
    <w:rsid w:val="005113B5"/>
    <w:rsid w:val="005114A6"/>
    <w:rsid w:val="00512D38"/>
    <w:rsid w:val="0051365C"/>
    <w:rsid w:val="005140EE"/>
    <w:rsid w:val="005141A8"/>
    <w:rsid w:val="00514FFC"/>
    <w:rsid w:val="00515682"/>
    <w:rsid w:val="005163B9"/>
    <w:rsid w:val="00516DC5"/>
    <w:rsid w:val="00517DF1"/>
    <w:rsid w:val="005202E9"/>
    <w:rsid w:val="005209E4"/>
    <w:rsid w:val="005211D2"/>
    <w:rsid w:val="005240FD"/>
    <w:rsid w:val="005250FD"/>
    <w:rsid w:val="005264C5"/>
    <w:rsid w:val="005273F3"/>
    <w:rsid w:val="00527788"/>
    <w:rsid w:val="00530D94"/>
    <w:rsid w:val="00533A44"/>
    <w:rsid w:val="00534198"/>
    <w:rsid w:val="005343D5"/>
    <w:rsid w:val="00535561"/>
    <w:rsid w:val="0053712D"/>
    <w:rsid w:val="00537AED"/>
    <w:rsid w:val="00541972"/>
    <w:rsid w:val="00541AB1"/>
    <w:rsid w:val="005437A9"/>
    <w:rsid w:val="00543A35"/>
    <w:rsid w:val="00544842"/>
    <w:rsid w:val="00544F2F"/>
    <w:rsid w:val="0055000C"/>
    <w:rsid w:val="005501AA"/>
    <w:rsid w:val="005501AF"/>
    <w:rsid w:val="0055331A"/>
    <w:rsid w:val="00554AC2"/>
    <w:rsid w:val="0055533D"/>
    <w:rsid w:val="005553A8"/>
    <w:rsid w:val="005577C4"/>
    <w:rsid w:val="00561665"/>
    <w:rsid w:val="00562DC1"/>
    <w:rsid w:val="005634B8"/>
    <w:rsid w:val="00563F70"/>
    <w:rsid w:val="005646E4"/>
    <w:rsid w:val="00566662"/>
    <w:rsid w:val="00567E1B"/>
    <w:rsid w:val="00567E59"/>
    <w:rsid w:val="00572FF1"/>
    <w:rsid w:val="005749C5"/>
    <w:rsid w:val="005754BD"/>
    <w:rsid w:val="00576FC4"/>
    <w:rsid w:val="0057722B"/>
    <w:rsid w:val="005778C0"/>
    <w:rsid w:val="00577A3F"/>
    <w:rsid w:val="00577BC3"/>
    <w:rsid w:val="0058076C"/>
    <w:rsid w:val="00581F03"/>
    <w:rsid w:val="00583CB6"/>
    <w:rsid w:val="005852C1"/>
    <w:rsid w:val="00585D66"/>
    <w:rsid w:val="00585F2B"/>
    <w:rsid w:val="00586565"/>
    <w:rsid w:val="005874A9"/>
    <w:rsid w:val="00587E69"/>
    <w:rsid w:val="00590BF8"/>
    <w:rsid w:val="00591B13"/>
    <w:rsid w:val="00592E6A"/>
    <w:rsid w:val="0059339F"/>
    <w:rsid w:val="00593EA2"/>
    <w:rsid w:val="00594361"/>
    <w:rsid w:val="005972ED"/>
    <w:rsid w:val="005A009B"/>
    <w:rsid w:val="005A0414"/>
    <w:rsid w:val="005A0C56"/>
    <w:rsid w:val="005A1471"/>
    <w:rsid w:val="005A1B12"/>
    <w:rsid w:val="005A2521"/>
    <w:rsid w:val="005A7157"/>
    <w:rsid w:val="005A79BE"/>
    <w:rsid w:val="005B01B4"/>
    <w:rsid w:val="005B0E53"/>
    <w:rsid w:val="005B28AB"/>
    <w:rsid w:val="005B2B5C"/>
    <w:rsid w:val="005B2BF6"/>
    <w:rsid w:val="005B2C47"/>
    <w:rsid w:val="005B3366"/>
    <w:rsid w:val="005B3BC6"/>
    <w:rsid w:val="005B4456"/>
    <w:rsid w:val="005B557E"/>
    <w:rsid w:val="005B5DD1"/>
    <w:rsid w:val="005B5DF9"/>
    <w:rsid w:val="005B625B"/>
    <w:rsid w:val="005C15E7"/>
    <w:rsid w:val="005C398B"/>
    <w:rsid w:val="005C3C75"/>
    <w:rsid w:val="005D04F6"/>
    <w:rsid w:val="005D1775"/>
    <w:rsid w:val="005D17A9"/>
    <w:rsid w:val="005D22B2"/>
    <w:rsid w:val="005D261A"/>
    <w:rsid w:val="005D264D"/>
    <w:rsid w:val="005D423E"/>
    <w:rsid w:val="005D4744"/>
    <w:rsid w:val="005E00B8"/>
    <w:rsid w:val="005E02ED"/>
    <w:rsid w:val="005E12D7"/>
    <w:rsid w:val="005E1C45"/>
    <w:rsid w:val="005E221B"/>
    <w:rsid w:val="005E2998"/>
    <w:rsid w:val="005E3483"/>
    <w:rsid w:val="005E4944"/>
    <w:rsid w:val="005E4BE1"/>
    <w:rsid w:val="005E5392"/>
    <w:rsid w:val="005E57A3"/>
    <w:rsid w:val="005E59A3"/>
    <w:rsid w:val="005E635C"/>
    <w:rsid w:val="005E7D27"/>
    <w:rsid w:val="005F38DD"/>
    <w:rsid w:val="005F5A7F"/>
    <w:rsid w:val="005F6EC4"/>
    <w:rsid w:val="005F7A72"/>
    <w:rsid w:val="005F7BFE"/>
    <w:rsid w:val="0060005C"/>
    <w:rsid w:val="00600163"/>
    <w:rsid w:val="00600559"/>
    <w:rsid w:val="00600CFD"/>
    <w:rsid w:val="006024DE"/>
    <w:rsid w:val="0060253A"/>
    <w:rsid w:val="00602551"/>
    <w:rsid w:val="00603F94"/>
    <w:rsid w:val="0060405C"/>
    <w:rsid w:val="00604C84"/>
    <w:rsid w:val="00605AF1"/>
    <w:rsid w:val="00610816"/>
    <w:rsid w:val="006112C5"/>
    <w:rsid w:val="00611790"/>
    <w:rsid w:val="0061190C"/>
    <w:rsid w:val="006153B3"/>
    <w:rsid w:val="00615A3B"/>
    <w:rsid w:val="00616BA3"/>
    <w:rsid w:val="00620051"/>
    <w:rsid w:val="006221F4"/>
    <w:rsid w:val="00623560"/>
    <w:rsid w:val="006236EF"/>
    <w:rsid w:val="0062449F"/>
    <w:rsid w:val="00625688"/>
    <w:rsid w:val="00625BBC"/>
    <w:rsid w:val="00625CAC"/>
    <w:rsid w:val="00626857"/>
    <w:rsid w:val="00626EA3"/>
    <w:rsid w:val="00627F41"/>
    <w:rsid w:val="00627FF3"/>
    <w:rsid w:val="0063091C"/>
    <w:rsid w:val="006310F1"/>
    <w:rsid w:val="006314E6"/>
    <w:rsid w:val="0063574E"/>
    <w:rsid w:val="00635BA5"/>
    <w:rsid w:val="006367FA"/>
    <w:rsid w:val="00640383"/>
    <w:rsid w:val="00641D77"/>
    <w:rsid w:val="006464D8"/>
    <w:rsid w:val="00646C84"/>
    <w:rsid w:val="00646D9A"/>
    <w:rsid w:val="00650281"/>
    <w:rsid w:val="00651F25"/>
    <w:rsid w:val="00657018"/>
    <w:rsid w:val="00657403"/>
    <w:rsid w:val="006628B4"/>
    <w:rsid w:val="00662DCF"/>
    <w:rsid w:val="00662DF1"/>
    <w:rsid w:val="00662F2E"/>
    <w:rsid w:val="006631D2"/>
    <w:rsid w:val="0066369C"/>
    <w:rsid w:val="0066499F"/>
    <w:rsid w:val="00664EA7"/>
    <w:rsid w:val="0066577E"/>
    <w:rsid w:val="00665ED8"/>
    <w:rsid w:val="006703F5"/>
    <w:rsid w:val="00670CFF"/>
    <w:rsid w:val="006722D6"/>
    <w:rsid w:val="00672DEC"/>
    <w:rsid w:val="0067358E"/>
    <w:rsid w:val="0067364D"/>
    <w:rsid w:val="00673EC6"/>
    <w:rsid w:val="00675599"/>
    <w:rsid w:val="00675866"/>
    <w:rsid w:val="00676B91"/>
    <w:rsid w:val="00677F71"/>
    <w:rsid w:val="006811AC"/>
    <w:rsid w:val="00682DC5"/>
    <w:rsid w:val="006840A5"/>
    <w:rsid w:val="00684429"/>
    <w:rsid w:val="00685899"/>
    <w:rsid w:val="00685941"/>
    <w:rsid w:val="00687024"/>
    <w:rsid w:val="00687476"/>
    <w:rsid w:val="00690A66"/>
    <w:rsid w:val="0069213A"/>
    <w:rsid w:val="00695471"/>
    <w:rsid w:val="00695C62"/>
    <w:rsid w:val="006A01B6"/>
    <w:rsid w:val="006A0287"/>
    <w:rsid w:val="006A02C8"/>
    <w:rsid w:val="006A0AEC"/>
    <w:rsid w:val="006A2C81"/>
    <w:rsid w:val="006A3BAA"/>
    <w:rsid w:val="006A3F00"/>
    <w:rsid w:val="006A41F1"/>
    <w:rsid w:val="006A57BD"/>
    <w:rsid w:val="006A5D05"/>
    <w:rsid w:val="006A6756"/>
    <w:rsid w:val="006A7072"/>
    <w:rsid w:val="006B0B66"/>
    <w:rsid w:val="006B267A"/>
    <w:rsid w:val="006B4786"/>
    <w:rsid w:val="006B76FC"/>
    <w:rsid w:val="006C0548"/>
    <w:rsid w:val="006C0ABA"/>
    <w:rsid w:val="006C291E"/>
    <w:rsid w:val="006C377F"/>
    <w:rsid w:val="006C499A"/>
    <w:rsid w:val="006C6D93"/>
    <w:rsid w:val="006C7C8D"/>
    <w:rsid w:val="006C7D9D"/>
    <w:rsid w:val="006D00C6"/>
    <w:rsid w:val="006D1C65"/>
    <w:rsid w:val="006D4325"/>
    <w:rsid w:val="006D44E2"/>
    <w:rsid w:val="006D4B8F"/>
    <w:rsid w:val="006D5E23"/>
    <w:rsid w:val="006D6D5C"/>
    <w:rsid w:val="006E1A8C"/>
    <w:rsid w:val="006E1E14"/>
    <w:rsid w:val="006E20B2"/>
    <w:rsid w:val="006E27ED"/>
    <w:rsid w:val="006E2ABF"/>
    <w:rsid w:val="006E2DF6"/>
    <w:rsid w:val="006E363B"/>
    <w:rsid w:val="006E3A08"/>
    <w:rsid w:val="006E4BD9"/>
    <w:rsid w:val="006E528C"/>
    <w:rsid w:val="006E6EFB"/>
    <w:rsid w:val="006F0CF4"/>
    <w:rsid w:val="006F1663"/>
    <w:rsid w:val="006F2700"/>
    <w:rsid w:val="006F34F1"/>
    <w:rsid w:val="006F3CAC"/>
    <w:rsid w:val="006F4B3A"/>
    <w:rsid w:val="006F5DCD"/>
    <w:rsid w:val="006F63E4"/>
    <w:rsid w:val="006F651D"/>
    <w:rsid w:val="006F67DA"/>
    <w:rsid w:val="006F6DD6"/>
    <w:rsid w:val="006F7BD2"/>
    <w:rsid w:val="00700AD6"/>
    <w:rsid w:val="00700E18"/>
    <w:rsid w:val="00701016"/>
    <w:rsid w:val="0070154F"/>
    <w:rsid w:val="00701BCF"/>
    <w:rsid w:val="00702727"/>
    <w:rsid w:val="007105F5"/>
    <w:rsid w:val="00710C50"/>
    <w:rsid w:val="007113B6"/>
    <w:rsid w:val="00713620"/>
    <w:rsid w:val="007143BA"/>
    <w:rsid w:val="00715B8A"/>
    <w:rsid w:val="0071622F"/>
    <w:rsid w:val="007170D8"/>
    <w:rsid w:val="007218E3"/>
    <w:rsid w:val="00721B38"/>
    <w:rsid w:val="00722D6B"/>
    <w:rsid w:val="007231D4"/>
    <w:rsid w:val="0072416A"/>
    <w:rsid w:val="007258C0"/>
    <w:rsid w:val="0073007B"/>
    <w:rsid w:val="00731325"/>
    <w:rsid w:val="00731586"/>
    <w:rsid w:val="0073244F"/>
    <w:rsid w:val="00732E7D"/>
    <w:rsid w:val="00732FAD"/>
    <w:rsid w:val="007357CF"/>
    <w:rsid w:val="00736739"/>
    <w:rsid w:val="007378C0"/>
    <w:rsid w:val="00740115"/>
    <w:rsid w:val="0074066B"/>
    <w:rsid w:val="00741334"/>
    <w:rsid w:val="00741C23"/>
    <w:rsid w:val="007421AD"/>
    <w:rsid w:val="00743BC6"/>
    <w:rsid w:val="00743C83"/>
    <w:rsid w:val="00744152"/>
    <w:rsid w:val="00744972"/>
    <w:rsid w:val="00745BB9"/>
    <w:rsid w:val="0074758D"/>
    <w:rsid w:val="007506C9"/>
    <w:rsid w:val="0075319E"/>
    <w:rsid w:val="007534DB"/>
    <w:rsid w:val="00754202"/>
    <w:rsid w:val="007545DD"/>
    <w:rsid w:val="007552B4"/>
    <w:rsid w:val="0075701A"/>
    <w:rsid w:val="007573EB"/>
    <w:rsid w:val="00761691"/>
    <w:rsid w:val="00763871"/>
    <w:rsid w:val="00763AE2"/>
    <w:rsid w:val="007645AD"/>
    <w:rsid w:val="00765154"/>
    <w:rsid w:val="00766C35"/>
    <w:rsid w:val="00766FB2"/>
    <w:rsid w:val="0077078C"/>
    <w:rsid w:val="00772639"/>
    <w:rsid w:val="0077414F"/>
    <w:rsid w:val="007742BF"/>
    <w:rsid w:val="00774855"/>
    <w:rsid w:val="007752AD"/>
    <w:rsid w:val="00775D75"/>
    <w:rsid w:val="00777071"/>
    <w:rsid w:val="0078084C"/>
    <w:rsid w:val="00780894"/>
    <w:rsid w:val="00780DC2"/>
    <w:rsid w:val="00784D7F"/>
    <w:rsid w:val="00786DC4"/>
    <w:rsid w:val="00787808"/>
    <w:rsid w:val="007932A4"/>
    <w:rsid w:val="00793376"/>
    <w:rsid w:val="00794424"/>
    <w:rsid w:val="007954B6"/>
    <w:rsid w:val="0079594C"/>
    <w:rsid w:val="00796DB8"/>
    <w:rsid w:val="00797063"/>
    <w:rsid w:val="00797692"/>
    <w:rsid w:val="00797963"/>
    <w:rsid w:val="007A0FDD"/>
    <w:rsid w:val="007A18CB"/>
    <w:rsid w:val="007A29D4"/>
    <w:rsid w:val="007A40B4"/>
    <w:rsid w:val="007A47E7"/>
    <w:rsid w:val="007A4AEA"/>
    <w:rsid w:val="007A4F93"/>
    <w:rsid w:val="007A54D8"/>
    <w:rsid w:val="007A55D0"/>
    <w:rsid w:val="007A6EC4"/>
    <w:rsid w:val="007A6F00"/>
    <w:rsid w:val="007A75EA"/>
    <w:rsid w:val="007B032D"/>
    <w:rsid w:val="007B045C"/>
    <w:rsid w:val="007B0CB1"/>
    <w:rsid w:val="007B1524"/>
    <w:rsid w:val="007B1F05"/>
    <w:rsid w:val="007B280D"/>
    <w:rsid w:val="007B3419"/>
    <w:rsid w:val="007B36C5"/>
    <w:rsid w:val="007B40D6"/>
    <w:rsid w:val="007B60EB"/>
    <w:rsid w:val="007B66B6"/>
    <w:rsid w:val="007B7467"/>
    <w:rsid w:val="007C04E4"/>
    <w:rsid w:val="007C20B8"/>
    <w:rsid w:val="007C23B8"/>
    <w:rsid w:val="007C280D"/>
    <w:rsid w:val="007C3080"/>
    <w:rsid w:val="007C6678"/>
    <w:rsid w:val="007C6747"/>
    <w:rsid w:val="007C6C0F"/>
    <w:rsid w:val="007C6F28"/>
    <w:rsid w:val="007C73E4"/>
    <w:rsid w:val="007D0364"/>
    <w:rsid w:val="007D098B"/>
    <w:rsid w:val="007D0D02"/>
    <w:rsid w:val="007D2D8B"/>
    <w:rsid w:val="007D307D"/>
    <w:rsid w:val="007D3810"/>
    <w:rsid w:val="007D5A46"/>
    <w:rsid w:val="007D67DA"/>
    <w:rsid w:val="007D7C1C"/>
    <w:rsid w:val="007E24F9"/>
    <w:rsid w:val="007E3531"/>
    <w:rsid w:val="007E3A2E"/>
    <w:rsid w:val="007E3CB0"/>
    <w:rsid w:val="007E49BC"/>
    <w:rsid w:val="007E69C4"/>
    <w:rsid w:val="007E6A88"/>
    <w:rsid w:val="007F1683"/>
    <w:rsid w:val="007F2774"/>
    <w:rsid w:val="007F6600"/>
    <w:rsid w:val="007F6637"/>
    <w:rsid w:val="007F7671"/>
    <w:rsid w:val="008000ED"/>
    <w:rsid w:val="008005BD"/>
    <w:rsid w:val="008009F9"/>
    <w:rsid w:val="00800B57"/>
    <w:rsid w:val="00801185"/>
    <w:rsid w:val="008013CD"/>
    <w:rsid w:val="00802999"/>
    <w:rsid w:val="00802E52"/>
    <w:rsid w:val="008036D4"/>
    <w:rsid w:val="008061A8"/>
    <w:rsid w:val="00806A2C"/>
    <w:rsid w:val="008079E6"/>
    <w:rsid w:val="008116AF"/>
    <w:rsid w:val="00811A72"/>
    <w:rsid w:val="00812CA7"/>
    <w:rsid w:val="00813413"/>
    <w:rsid w:val="008136D4"/>
    <w:rsid w:val="00815654"/>
    <w:rsid w:val="00820145"/>
    <w:rsid w:val="00820DB7"/>
    <w:rsid w:val="008243E0"/>
    <w:rsid w:val="00824766"/>
    <w:rsid w:val="00826C9A"/>
    <w:rsid w:val="0082718A"/>
    <w:rsid w:val="008304F1"/>
    <w:rsid w:val="00830678"/>
    <w:rsid w:val="00830D2F"/>
    <w:rsid w:val="00834FB2"/>
    <w:rsid w:val="00834FD7"/>
    <w:rsid w:val="00835322"/>
    <w:rsid w:val="00835ABB"/>
    <w:rsid w:val="0084068F"/>
    <w:rsid w:val="008406A7"/>
    <w:rsid w:val="00841629"/>
    <w:rsid w:val="00841EA1"/>
    <w:rsid w:val="00843128"/>
    <w:rsid w:val="00844927"/>
    <w:rsid w:val="00845CF7"/>
    <w:rsid w:val="008460F9"/>
    <w:rsid w:val="00847A3C"/>
    <w:rsid w:val="0085138D"/>
    <w:rsid w:val="0085146A"/>
    <w:rsid w:val="008545FB"/>
    <w:rsid w:val="008573B3"/>
    <w:rsid w:val="008574D2"/>
    <w:rsid w:val="00857788"/>
    <w:rsid w:val="00860E60"/>
    <w:rsid w:val="008612AF"/>
    <w:rsid w:val="00862CAF"/>
    <w:rsid w:val="00862FCE"/>
    <w:rsid w:val="0086486F"/>
    <w:rsid w:val="00864C82"/>
    <w:rsid w:val="00866C3E"/>
    <w:rsid w:val="00870F3D"/>
    <w:rsid w:val="008725EF"/>
    <w:rsid w:val="00873710"/>
    <w:rsid w:val="0087430A"/>
    <w:rsid w:val="00874426"/>
    <w:rsid w:val="008765FB"/>
    <w:rsid w:val="00877F11"/>
    <w:rsid w:val="00880D05"/>
    <w:rsid w:val="00881800"/>
    <w:rsid w:val="0088197D"/>
    <w:rsid w:val="00883FC3"/>
    <w:rsid w:val="008876FC"/>
    <w:rsid w:val="00887E6E"/>
    <w:rsid w:val="00890A6F"/>
    <w:rsid w:val="00891420"/>
    <w:rsid w:val="00892066"/>
    <w:rsid w:val="00892C2A"/>
    <w:rsid w:val="00894E67"/>
    <w:rsid w:val="008A206C"/>
    <w:rsid w:val="008A3A1C"/>
    <w:rsid w:val="008A3D52"/>
    <w:rsid w:val="008A4628"/>
    <w:rsid w:val="008A4C2E"/>
    <w:rsid w:val="008A57AE"/>
    <w:rsid w:val="008A5AEB"/>
    <w:rsid w:val="008A685D"/>
    <w:rsid w:val="008B01A4"/>
    <w:rsid w:val="008B12AC"/>
    <w:rsid w:val="008B142A"/>
    <w:rsid w:val="008B2AAB"/>
    <w:rsid w:val="008B3486"/>
    <w:rsid w:val="008B78E6"/>
    <w:rsid w:val="008C0A44"/>
    <w:rsid w:val="008C0D88"/>
    <w:rsid w:val="008C2700"/>
    <w:rsid w:val="008C2878"/>
    <w:rsid w:val="008C2F91"/>
    <w:rsid w:val="008C3722"/>
    <w:rsid w:val="008C3C2B"/>
    <w:rsid w:val="008C4484"/>
    <w:rsid w:val="008C49A6"/>
    <w:rsid w:val="008C580C"/>
    <w:rsid w:val="008C6285"/>
    <w:rsid w:val="008D2583"/>
    <w:rsid w:val="008D487E"/>
    <w:rsid w:val="008D4FC2"/>
    <w:rsid w:val="008D51A7"/>
    <w:rsid w:val="008D7254"/>
    <w:rsid w:val="008D79B1"/>
    <w:rsid w:val="008D7FE6"/>
    <w:rsid w:val="008E0214"/>
    <w:rsid w:val="008E3AEF"/>
    <w:rsid w:val="008E3BAC"/>
    <w:rsid w:val="008E4178"/>
    <w:rsid w:val="008E44DE"/>
    <w:rsid w:val="008E714E"/>
    <w:rsid w:val="008E7439"/>
    <w:rsid w:val="008E76A5"/>
    <w:rsid w:val="008E7841"/>
    <w:rsid w:val="008F016C"/>
    <w:rsid w:val="008F06E5"/>
    <w:rsid w:val="008F185D"/>
    <w:rsid w:val="008F197A"/>
    <w:rsid w:val="008F2766"/>
    <w:rsid w:val="008F31EC"/>
    <w:rsid w:val="008F3925"/>
    <w:rsid w:val="008F72BC"/>
    <w:rsid w:val="00901186"/>
    <w:rsid w:val="00901C14"/>
    <w:rsid w:val="00903641"/>
    <w:rsid w:val="00904457"/>
    <w:rsid w:val="00905F07"/>
    <w:rsid w:val="0091033A"/>
    <w:rsid w:val="009111D5"/>
    <w:rsid w:val="009144DC"/>
    <w:rsid w:val="00914B17"/>
    <w:rsid w:val="00917325"/>
    <w:rsid w:val="009177FA"/>
    <w:rsid w:val="009219F6"/>
    <w:rsid w:val="00921A96"/>
    <w:rsid w:val="00922F10"/>
    <w:rsid w:val="00924786"/>
    <w:rsid w:val="009247F0"/>
    <w:rsid w:val="00924F4D"/>
    <w:rsid w:val="00925430"/>
    <w:rsid w:val="00930189"/>
    <w:rsid w:val="00930516"/>
    <w:rsid w:val="009313C0"/>
    <w:rsid w:val="00932093"/>
    <w:rsid w:val="0093250E"/>
    <w:rsid w:val="009336D7"/>
    <w:rsid w:val="0093391D"/>
    <w:rsid w:val="00933D8E"/>
    <w:rsid w:val="009340C2"/>
    <w:rsid w:val="00934E2B"/>
    <w:rsid w:val="0093670A"/>
    <w:rsid w:val="00937650"/>
    <w:rsid w:val="00937FCA"/>
    <w:rsid w:val="00940193"/>
    <w:rsid w:val="00940CD3"/>
    <w:rsid w:val="00941BD1"/>
    <w:rsid w:val="0094253C"/>
    <w:rsid w:val="009426A5"/>
    <w:rsid w:val="00942717"/>
    <w:rsid w:val="00944D40"/>
    <w:rsid w:val="009509A1"/>
    <w:rsid w:val="00950C4A"/>
    <w:rsid w:val="0095190C"/>
    <w:rsid w:val="0095203F"/>
    <w:rsid w:val="00952253"/>
    <w:rsid w:val="00953526"/>
    <w:rsid w:val="00955F41"/>
    <w:rsid w:val="0095624A"/>
    <w:rsid w:val="009572E0"/>
    <w:rsid w:val="00957777"/>
    <w:rsid w:val="00964FC8"/>
    <w:rsid w:val="009705B1"/>
    <w:rsid w:val="0097336D"/>
    <w:rsid w:val="00973CAB"/>
    <w:rsid w:val="00975C93"/>
    <w:rsid w:val="00976E06"/>
    <w:rsid w:val="009778F6"/>
    <w:rsid w:val="00980A51"/>
    <w:rsid w:val="00981674"/>
    <w:rsid w:val="009838F6"/>
    <w:rsid w:val="00984977"/>
    <w:rsid w:val="00984AB5"/>
    <w:rsid w:val="00984D24"/>
    <w:rsid w:val="00985A1F"/>
    <w:rsid w:val="00986E1C"/>
    <w:rsid w:val="00990BE5"/>
    <w:rsid w:val="00990C77"/>
    <w:rsid w:val="0099117A"/>
    <w:rsid w:val="00992631"/>
    <w:rsid w:val="00992778"/>
    <w:rsid w:val="00992A1F"/>
    <w:rsid w:val="0099379D"/>
    <w:rsid w:val="0099582A"/>
    <w:rsid w:val="009A056B"/>
    <w:rsid w:val="009A100A"/>
    <w:rsid w:val="009A205C"/>
    <w:rsid w:val="009A2D5A"/>
    <w:rsid w:val="009A3B2E"/>
    <w:rsid w:val="009A55BC"/>
    <w:rsid w:val="009A606E"/>
    <w:rsid w:val="009A781F"/>
    <w:rsid w:val="009B0E94"/>
    <w:rsid w:val="009B22CA"/>
    <w:rsid w:val="009B5B28"/>
    <w:rsid w:val="009B5CBC"/>
    <w:rsid w:val="009B7435"/>
    <w:rsid w:val="009C113F"/>
    <w:rsid w:val="009C1A9A"/>
    <w:rsid w:val="009C3A24"/>
    <w:rsid w:val="009C4343"/>
    <w:rsid w:val="009C4F48"/>
    <w:rsid w:val="009C6D6D"/>
    <w:rsid w:val="009C7D0C"/>
    <w:rsid w:val="009D2601"/>
    <w:rsid w:val="009D3690"/>
    <w:rsid w:val="009D5184"/>
    <w:rsid w:val="009D61D8"/>
    <w:rsid w:val="009D6CBB"/>
    <w:rsid w:val="009D6F0A"/>
    <w:rsid w:val="009E00DE"/>
    <w:rsid w:val="009E2914"/>
    <w:rsid w:val="009E3054"/>
    <w:rsid w:val="009E75AF"/>
    <w:rsid w:val="009E7FD1"/>
    <w:rsid w:val="009F0362"/>
    <w:rsid w:val="009F058A"/>
    <w:rsid w:val="009F0D8F"/>
    <w:rsid w:val="009F0DC7"/>
    <w:rsid w:val="009F353C"/>
    <w:rsid w:val="009F3590"/>
    <w:rsid w:val="009F61BF"/>
    <w:rsid w:val="009F63E1"/>
    <w:rsid w:val="009F67DC"/>
    <w:rsid w:val="009F72D8"/>
    <w:rsid w:val="009F7C36"/>
    <w:rsid w:val="009F7E43"/>
    <w:rsid w:val="00A04949"/>
    <w:rsid w:val="00A04B51"/>
    <w:rsid w:val="00A05324"/>
    <w:rsid w:val="00A05C11"/>
    <w:rsid w:val="00A0642A"/>
    <w:rsid w:val="00A06874"/>
    <w:rsid w:val="00A10BB2"/>
    <w:rsid w:val="00A10E3E"/>
    <w:rsid w:val="00A11770"/>
    <w:rsid w:val="00A12DA4"/>
    <w:rsid w:val="00A12E5D"/>
    <w:rsid w:val="00A15093"/>
    <w:rsid w:val="00A16704"/>
    <w:rsid w:val="00A20CF3"/>
    <w:rsid w:val="00A20E55"/>
    <w:rsid w:val="00A22229"/>
    <w:rsid w:val="00A2270E"/>
    <w:rsid w:val="00A22732"/>
    <w:rsid w:val="00A22876"/>
    <w:rsid w:val="00A22E05"/>
    <w:rsid w:val="00A2380A"/>
    <w:rsid w:val="00A2407A"/>
    <w:rsid w:val="00A24E30"/>
    <w:rsid w:val="00A26818"/>
    <w:rsid w:val="00A2708F"/>
    <w:rsid w:val="00A27899"/>
    <w:rsid w:val="00A27EC0"/>
    <w:rsid w:val="00A32556"/>
    <w:rsid w:val="00A33D16"/>
    <w:rsid w:val="00A34C98"/>
    <w:rsid w:val="00A3629D"/>
    <w:rsid w:val="00A4041B"/>
    <w:rsid w:val="00A41F3F"/>
    <w:rsid w:val="00A42368"/>
    <w:rsid w:val="00A42443"/>
    <w:rsid w:val="00A45467"/>
    <w:rsid w:val="00A454C5"/>
    <w:rsid w:val="00A479D8"/>
    <w:rsid w:val="00A5044B"/>
    <w:rsid w:val="00A516EB"/>
    <w:rsid w:val="00A51CEA"/>
    <w:rsid w:val="00A56298"/>
    <w:rsid w:val="00A578A6"/>
    <w:rsid w:val="00A57B4C"/>
    <w:rsid w:val="00A6067D"/>
    <w:rsid w:val="00A61A4D"/>
    <w:rsid w:val="00A637C4"/>
    <w:rsid w:val="00A63AA2"/>
    <w:rsid w:val="00A6412E"/>
    <w:rsid w:val="00A65CCA"/>
    <w:rsid w:val="00A661D8"/>
    <w:rsid w:val="00A67032"/>
    <w:rsid w:val="00A67AF7"/>
    <w:rsid w:val="00A72E31"/>
    <w:rsid w:val="00A7450B"/>
    <w:rsid w:val="00A75230"/>
    <w:rsid w:val="00A8158D"/>
    <w:rsid w:val="00A81FF5"/>
    <w:rsid w:val="00A82C9A"/>
    <w:rsid w:val="00A83872"/>
    <w:rsid w:val="00A859B3"/>
    <w:rsid w:val="00A862FA"/>
    <w:rsid w:val="00A86CEE"/>
    <w:rsid w:val="00A86CF4"/>
    <w:rsid w:val="00A94932"/>
    <w:rsid w:val="00A94F37"/>
    <w:rsid w:val="00A9603D"/>
    <w:rsid w:val="00A96B09"/>
    <w:rsid w:val="00A96EEC"/>
    <w:rsid w:val="00AA105A"/>
    <w:rsid w:val="00AA1895"/>
    <w:rsid w:val="00AA2252"/>
    <w:rsid w:val="00AA41FF"/>
    <w:rsid w:val="00AA4EBF"/>
    <w:rsid w:val="00AA6B98"/>
    <w:rsid w:val="00AA6F14"/>
    <w:rsid w:val="00AB00FE"/>
    <w:rsid w:val="00AB1662"/>
    <w:rsid w:val="00AB1E21"/>
    <w:rsid w:val="00AB5FCB"/>
    <w:rsid w:val="00AB6BDD"/>
    <w:rsid w:val="00AB761F"/>
    <w:rsid w:val="00AB7885"/>
    <w:rsid w:val="00AC3D55"/>
    <w:rsid w:val="00AC7BD8"/>
    <w:rsid w:val="00AD4415"/>
    <w:rsid w:val="00AD67EA"/>
    <w:rsid w:val="00AD7FC7"/>
    <w:rsid w:val="00AE0A0D"/>
    <w:rsid w:val="00AE129E"/>
    <w:rsid w:val="00AE148C"/>
    <w:rsid w:val="00AE1A81"/>
    <w:rsid w:val="00AE21BA"/>
    <w:rsid w:val="00AE2E1D"/>
    <w:rsid w:val="00AE2EB9"/>
    <w:rsid w:val="00AE43E4"/>
    <w:rsid w:val="00AE59E0"/>
    <w:rsid w:val="00AE6025"/>
    <w:rsid w:val="00AE6DD2"/>
    <w:rsid w:val="00AF02D7"/>
    <w:rsid w:val="00AF0424"/>
    <w:rsid w:val="00AF136B"/>
    <w:rsid w:val="00AF1DDF"/>
    <w:rsid w:val="00AF4792"/>
    <w:rsid w:val="00AF52E0"/>
    <w:rsid w:val="00B00C66"/>
    <w:rsid w:val="00B01214"/>
    <w:rsid w:val="00B02D72"/>
    <w:rsid w:val="00B03415"/>
    <w:rsid w:val="00B03867"/>
    <w:rsid w:val="00B038FD"/>
    <w:rsid w:val="00B0417E"/>
    <w:rsid w:val="00B05F4E"/>
    <w:rsid w:val="00B07AFA"/>
    <w:rsid w:val="00B11532"/>
    <w:rsid w:val="00B11E28"/>
    <w:rsid w:val="00B1201D"/>
    <w:rsid w:val="00B129E3"/>
    <w:rsid w:val="00B138D5"/>
    <w:rsid w:val="00B139B7"/>
    <w:rsid w:val="00B14042"/>
    <w:rsid w:val="00B142AC"/>
    <w:rsid w:val="00B15C74"/>
    <w:rsid w:val="00B15EB3"/>
    <w:rsid w:val="00B168C6"/>
    <w:rsid w:val="00B2021F"/>
    <w:rsid w:val="00B20413"/>
    <w:rsid w:val="00B20494"/>
    <w:rsid w:val="00B20CFE"/>
    <w:rsid w:val="00B20F05"/>
    <w:rsid w:val="00B222EC"/>
    <w:rsid w:val="00B226D2"/>
    <w:rsid w:val="00B245BC"/>
    <w:rsid w:val="00B2604F"/>
    <w:rsid w:val="00B26219"/>
    <w:rsid w:val="00B26BE6"/>
    <w:rsid w:val="00B26D44"/>
    <w:rsid w:val="00B2709E"/>
    <w:rsid w:val="00B274EB"/>
    <w:rsid w:val="00B300EE"/>
    <w:rsid w:val="00B30D6D"/>
    <w:rsid w:val="00B32C50"/>
    <w:rsid w:val="00B34E39"/>
    <w:rsid w:val="00B34FF5"/>
    <w:rsid w:val="00B35C2F"/>
    <w:rsid w:val="00B361CF"/>
    <w:rsid w:val="00B362BE"/>
    <w:rsid w:val="00B41AFA"/>
    <w:rsid w:val="00B42331"/>
    <w:rsid w:val="00B4234C"/>
    <w:rsid w:val="00B433BF"/>
    <w:rsid w:val="00B46652"/>
    <w:rsid w:val="00B46C27"/>
    <w:rsid w:val="00B47A25"/>
    <w:rsid w:val="00B50BB7"/>
    <w:rsid w:val="00B50CC7"/>
    <w:rsid w:val="00B52790"/>
    <w:rsid w:val="00B5358D"/>
    <w:rsid w:val="00B53CDF"/>
    <w:rsid w:val="00B55620"/>
    <w:rsid w:val="00B5746D"/>
    <w:rsid w:val="00B608BE"/>
    <w:rsid w:val="00B63832"/>
    <w:rsid w:val="00B63F7A"/>
    <w:rsid w:val="00B649EB"/>
    <w:rsid w:val="00B7382C"/>
    <w:rsid w:val="00B7393A"/>
    <w:rsid w:val="00B742F7"/>
    <w:rsid w:val="00B7519D"/>
    <w:rsid w:val="00B76781"/>
    <w:rsid w:val="00B77BFD"/>
    <w:rsid w:val="00B8034C"/>
    <w:rsid w:val="00B81C26"/>
    <w:rsid w:val="00B826D1"/>
    <w:rsid w:val="00B850BD"/>
    <w:rsid w:val="00B86DD0"/>
    <w:rsid w:val="00B87D01"/>
    <w:rsid w:val="00B90A8F"/>
    <w:rsid w:val="00B9154A"/>
    <w:rsid w:val="00B9218E"/>
    <w:rsid w:val="00B92CB3"/>
    <w:rsid w:val="00B92D41"/>
    <w:rsid w:val="00B9518D"/>
    <w:rsid w:val="00B9564D"/>
    <w:rsid w:val="00BA0C6D"/>
    <w:rsid w:val="00BA39D6"/>
    <w:rsid w:val="00BA5B01"/>
    <w:rsid w:val="00BA5DCB"/>
    <w:rsid w:val="00BA6300"/>
    <w:rsid w:val="00BA6DCF"/>
    <w:rsid w:val="00BA7494"/>
    <w:rsid w:val="00BA7BD0"/>
    <w:rsid w:val="00BB12DE"/>
    <w:rsid w:val="00BB15B5"/>
    <w:rsid w:val="00BB5E81"/>
    <w:rsid w:val="00BB6303"/>
    <w:rsid w:val="00BB6420"/>
    <w:rsid w:val="00BB6DAE"/>
    <w:rsid w:val="00BB7630"/>
    <w:rsid w:val="00BC1CD6"/>
    <w:rsid w:val="00BC23DF"/>
    <w:rsid w:val="00BC240C"/>
    <w:rsid w:val="00BC263A"/>
    <w:rsid w:val="00BC2F03"/>
    <w:rsid w:val="00BC347F"/>
    <w:rsid w:val="00BC405E"/>
    <w:rsid w:val="00BC42E0"/>
    <w:rsid w:val="00BC45FF"/>
    <w:rsid w:val="00BC4644"/>
    <w:rsid w:val="00BC5DF8"/>
    <w:rsid w:val="00BC7A00"/>
    <w:rsid w:val="00BD02C9"/>
    <w:rsid w:val="00BD2C9E"/>
    <w:rsid w:val="00BD2FF3"/>
    <w:rsid w:val="00BD380E"/>
    <w:rsid w:val="00BD4D55"/>
    <w:rsid w:val="00BD65B4"/>
    <w:rsid w:val="00BD7503"/>
    <w:rsid w:val="00BE1C76"/>
    <w:rsid w:val="00BE21D1"/>
    <w:rsid w:val="00BE24D3"/>
    <w:rsid w:val="00BE3201"/>
    <w:rsid w:val="00BE3A7C"/>
    <w:rsid w:val="00BE58F6"/>
    <w:rsid w:val="00BE624B"/>
    <w:rsid w:val="00BE79C2"/>
    <w:rsid w:val="00BF0BC5"/>
    <w:rsid w:val="00BF293F"/>
    <w:rsid w:val="00BF35CA"/>
    <w:rsid w:val="00BF3F66"/>
    <w:rsid w:val="00BF4C46"/>
    <w:rsid w:val="00BF5FFC"/>
    <w:rsid w:val="00BF6F9D"/>
    <w:rsid w:val="00C00945"/>
    <w:rsid w:val="00C01804"/>
    <w:rsid w:val="00C01C1B"/>
    <w:rsid w:val="00C01D86"/>
    <w:rsid w:val="00C01DCD"/>
    <w:rsid w:val="00C01EAA"/>
    <w:rsid w:val="00C02336"/>
    <w:rsid w:val="00C03F11"/>
    <w:rsid w:val="00C04337"/>
    <w:rsid w:val="00C04BB8"/>
    <w:rsid w:val="00C04D86"/>
    <w:rsid w:val="00C05915"/>
    <w:rsid w:val="00C06574"/>
    <w:rsid w:val="00C07DFA"/>
    <w:rsid w:val="00C11554"/>
    <w:rsid w:val="00C13200"/>
    <w:rsid w:val="00C13716"/>
    <w:rsid w:val="00C14382"/>
    <w:rsid w:val="00C1481B"/>
    <w:rsid w:val="00C1487B"/>
    <w:rsid w:val="00C15F96"/>
    <w:rsid w:val="00C161A2"/>
    <w:rsid w:val="00C2002B"/>
    <w:rsid w:val="00C214AC"/>
    <w:rsid w:val="00C225EF"/>
    <w:rsid w:val="00C23A39"/>
    <w:rsid w:val="00C23A44"/>
    <w:rsid w:val="00C23D9C"/>
    <w:rsid w:val="00C30FC2"/>
    <w:rsid w:val="00C313B3"/>
    <w:rsid w:val="00C341A4"/>
    <w:rsid w:val="00C34DF9"/>
    <w:rsid w:val="00C36731"/>
    <w:rsid w:val="00C36C21"/>
    <w:rsid w:val="00C37FE5"/>
    <w:rsid w:val="00C40148"/>
    <w:rsid w:val="00C41238"/>
    <w:rsid w:val="00C4194B"/>
    <w:rsid w:val="00C4223F"/>
    <w:rsid w:val="00C43D56"/>
    <w:rsid w:val="00C45D7F"/>
    <w:rsid w:val="00C469B3"/>
    <w:rsid w:val="00C47EDF"/>
    <w:rsid w:val="00C504DC"/>
    <w:rsid w:val="00C518B1"/>
    <w:rsid w:val="00C51D77"/>
    <w:rsid w:val="00C51FD1"/>
    <w:rsid w:val="00C52C6D"/>
    <w:rsid w:val="00C52CC3"/>
    <w:rsid w:val="00C535FF"/>
    <w:rsid w:val="00C544E8"/>
    <w:rsid w:val="00C54EBC"/>
    <w:rsid w:val="00C559F3"/>
    <w:rsid w:val="00C565B0"/>
    <w:rsid w:val="00C63E10"/>
    <w:rsid w:val="00C64C3A"/>
    <w:rsid w:val="00C6632F"/>
    <w:rsid w:val="00C66EC0"/>
    <w:rsid w:val="00C67577"/>
    <w:rsid w:val="00C67EF1"/>
    <w:rsid w:val="00C706D2"/>
    <w:rsid w:val="00C71258"/>
    <w:rsid w:val="00C73A43"/>
    <w:rsid w:val="00C742BA"/>
    <w:rsid w:val="00C743B1"/>
    <w:rsid w:val="00C749AD"/>
    <w:rsid w:val="00C75FB9"/>
    <w:rsid w:val="00C764E5"/>
    <w:rsid w:val="00C8263C"/>
    <w:rsid w:val="00C82C95"/>
    <w:rsid w:val="00C83022"/>
    <w:rsid w:val="00C831B1"/>
    <w:rsid w:val="00C83789"/>
    <w:rsid w:val="00C84497"/>
    <w:rsid w:val="00C8514D"/>
    <w:rsid w:val="00C85FD3"/>
    <w:rsid w:val="00C86171"/>
    <w:rsid w:val="00C868A6"/>
    <w:rsid w:val="00C86FC6"/>
    <w:rsid w:val="00C919E4"/>
    <w:rsid w:val="00C91EF6"/>
    <w:rsid w:val="00C9202D"/>
    <w:rsid w:val="00C92DAE"/>
    <w:rsid w:val="00C933DF"/>
    <w:rsid w:val="00C93C0E"/>
    <w:rsid w:val="00C942B5"/>
    <w:rsid w:val="00C94ED3"/>
    <w:rsid w:val="00C950DF"/>
    <w:rsid w:val="00C972E3"/>
    <w:rsid w:val="00CA07DF"/>
    <w:rsid w:val="00CA2F1C"/>
    <w:rsid w:val="00CA5964"/>
    <w:rsid w:val="00CA6CBE"/>
    <w:rsid w:val="00CA74BC"/>
    <w:rsid w:val="00CB385D"/>
    <w:rsid w:val="00CB4C38"/>
    <w:rsid w:val="00CB52AB"/>
    <w:rsid w:val="00CB5FD8"/>
    <w:rsid w:val="00CB5FFC"/>
    <w:rsid w:val="00CC0D59"/>
    <w:rsid w:val="00CC0FC0"/>
    <w:rsid w:val="00CC19FB"/>
    <w:rsid w:val="00CC2A71"/>
    <w:rsid w:val="00CC43C5"/>
    <w:rsid w:val="00CC4523"/>
    <w:rsid w:val="00CC5216"/>
    <w:rsid w:val="00CC593F"/>
    <w:rsid w:val="00CC68A1"/>
    <w:rsid w:val="00CC6DA0"/>
    <w:rsid w:val="00CD187C"/>
    <w:rsid w:val="00CD2E3C"/>
    <w:rsid w:val="00CD42FA"/>
    <w:rsid w:val="00CD49F6"/>
    <w:rsid w:val="00CD59E8"/>
    <w:rsid w:val="00CD75F7"/>
    <w:rsid w:val="00CE0ACA"/>
    <w:rsid w:val="00CE2961"/>
    <w:rsid w:val="00CE4169"/>
    <w:rsid w:val="00CE6209"/>
    <w:rsid w:val="00CE630F"/>
    <w:rsid w:val="00CF1700"/>
    <w:rsid w:val="00CF2CE1"/>
    <w:rsid w:val="00CF2D19"/>
    <w:rsid w:val="00CF2DFF"/>
    <w:rsid w:val="00CF2FB3"/>
    <w:rsid w:val="00CF3F79"/>
    <w:rsid w:val="00CF4BE8"/>
    <w:rsid w:val="00CF4D65"/>
    <w:rsid w:val="00CF506E"/>
    <w:rsid w:val="00CF566C"/>
    <w:rsid w:val="00CF5D1B"/>
    <w:rsid w:val="00CF7235"/>
    <w:rsid w:val="00CF7A0B"/>
    <w:rsid w:val="00D005C6"/>
    <w:rsid w:val="00D0284D"/>
    <w:rsid w:val="00D05B88"/>
    <w:rsid w:val="00D0633B"/>
    <w:rsid w:val="00D06B6B"/>
    <w:rsid w:val="00D07F88"/>
    <w:rsid w:val="00D102D7"/>
    <w:rsid w:val="00D10923"/>
    <w:rsid w:val="00D12700"/>
    <w:rsid w:val="00D12CED"/>
    <w:rsid w:val="00D15F16"/>
    <w:rsid w:val="00D1646D"/>
    <w:rsid w:val="00D1763D"/>
    <w:rsid w:val="00D17CAE"/>
    <w:rsid w:val="00D20267"/>
    <w:rsid w:val="00D233BE"/>
    <w:rsid w:val="00D241D0"/>
    <w:rsid w:val="00D247DA"/>
    <w:rsid w:val="00D24FA6"/>
    <w:rsid w:val="00D25B6E"/>
    <w:rsid w:val="00D25C59"/>
    <w:rsid w:val="00D279B8"/>
    <w:rsid w:val="00D32E96"/>
    <w:rsid w:val="00D32FCD"/>
    <w:rsid w:val="00D33C09"/>
    <w:rsid w:val="00D358EC"/>
    <w:rsid w:val="00D370BC"/>
    <w:rsid w:val="00D373DC"/>
    <w:rsid w:val="00D40452"/>
    <w:rsid w:val="00D40FA6"/>
    <w:rsid w:val="00D4148C"/>
    <w:rsid w:val="00D422C9"/>
    <w:rsid w:val="00D42953"/>
    <w:rsid w:val="00D4342C"/>
    <w:rsid w:val="00D449ED"/>
    <w:rsid w:val="00D45093"/>
    <w:rsid w:val="00D45286"/>
    <w:rsid w:val="00D45B5C"/>
    <w:rsid w:val="00D46771"/>
    <w:rsid w:val="00D46A66"/>
    <w:rsid w:val="00D4757D"/>
    <w:rsid w:val="00D477F1"/>
    <w:rsid w:val="00D47980"/>
    <w:rsid w:val="00D50BC8"/>
    <w:rsid w:val="00D511F2"/>
    <w:rsid w:val="00D524F8"/>
    <w:rsid w:val="00D5277B"/>
    <w:rsid w:val="00D52B78"/>
    <w:rsid w:val="00D52F29"/>
    <w:rsid w:val="00D53989"/>
    <w:rsid w:val="00D539E9"/>
    <w:rsid w:val="00D54B6A"/>
    <w:rsid w:val="00D55A5D"/>
    <w:rsid w:val="00D55F86"/>
    <w:rsid w:val="00D5607A"/>
    <w:rsid w:val="00D56C4C"/>
    <w:rsid w:val="00D56DDB"/>
    <w:rsid w:val="00D57044"/>
    <w:rsid w:val="00D57BA3"/>
    <w:rsid w:val="00D609C0"/>
    <w:rsid w:val="00D60CA6"/>
    <w:rsid w:val="00D60D62"/>
    <w:rsid w:val="00D6207F"/>
    <w:rsid w:val="00D62499"/>
    <w:rsid w:val="00D63B4F"/>
    <w:rsid w:val="00D63E82"/>
    <w:rsid w:val="00D64AC4"/>
    <w:rsid w:val="00D64B20"/>
    <w:rsid w:val="00D64DAB"/>
    <w:rsid w:val="00D661F2"/>
    <w:rsid w:val="00D67632"/>
    <w:rsid w:val="00D72B3E"/>
    <w:rsid w:val="00D72FC6"/>
    <w:rsid w:val="00D73FDC"/>
    <w:rsid w:val="00D74CA8"/>
    <w:rsid w:val="00D759EB"/>
    <w:rsid w:val="00D75F7D"/>
    <w:rsid w:val="00D776D5"/>
    <w:rsid w:val="00D77A0E"/>
    <w:rsid w:val="00D77A96"/>
    <w:rsid w:val="00D77FAC"/>
    <w:rsid w:val="00D807B5"/>
    <w:rsid w:val="00D80EF9"/>
    <w:rsid w:val="00D81A7C"/>
    <w:rsid w:val="00D82C44"/>
    <w:rsid w:val="00D83349"/>
    <w:rsid w:val="00D83CD8"/>
    <w:rsid w:val="00D8439E"/>
    <w:rsid w:val="00D848BB"/>
    <w:rsid w:val="00D850A1"/>
    <w:rsid w:val="00D85358"/>
    <w:rsid w:val="00D853D8"/>
    <w:rsid w:val="00D8609D"/>
    <w:rsid w:val="00D86239"/>
    <w:rsid w:val="00D87047"/>
    <w:rsid w:val="00D8744F"/>
    <w:rsid w:val="00D875EB"/>
    <w:rsid w:val="00D87766"/>
    <w:rsid w:val="00D879A3"/>
    <w:rsid w:val="00D90EAC"/>
    <w:rsid w:val="00D91599"/>
    <w:rsid w:val="00D91708"/>
    <w:rsid w:val="00D92421"/>
    <w:rsid w:val="00D92B85"/>
    <w:rsid w:val="00D94510"/>
    <w:rsid w:val="00D9544D"/>
    <w:rsid w:val="00D9595D"/>
    <w:rsid w:val="00D96C33"/>
    <w:rsid w:val="00D9704B"/>
    <w:rsid w:val="00D97521"/>
    <w:rsid w:val="00DA0AFE"/>
    <w:rsid w:val="00DA12A9"/>
    <w:rsid w:val="00DA1DD9"/>
    <w:rsid w:val="00DA205D"/>
    <w:rsid w:val="00DA4E0F"/>
    <w:rsid w:val="00DA56A6"/>
    <w:rsid w:val="00DA7077"/>
    <w:rsid w:val="00DB1F9F"/>
    <w:rsid w:val="00DB66D5"/>
    <w:rsid w:val="00DC0FBF"/>
    <w:rsid w:val="00DC114C"/>
    <w:rsid w:val="00DC1AFD"/>
    <w:rsid w:val="00DC215E"/>
    <w:rsid w:val="00DC2225"/>
    <w:rsid w:val="00DC2266"/>
    <w:rsid w:val="00DC2FB1"/>
    <w:rsid w:val="00DC4365"/>
    <w:rsid w:val="00DC43EB"/>
    <w:rsid w:val="00DC57FB"/>
    <w:rsid w:val="00DC5A90"/>
    <w:rsid w:val="00DC5CF0"/>
    <w:rsid w:val="00DC6DC6"/>
    <w:rsid w:val="00DC77D7"/>
    <w:rsid w:val="00DC7803"/>
    <w:rsid w:val="00DC7BA4"/>
    <w:rsid w:val="00DD0ED9"/>
    <w:rsid w:val="00DD1C6A"/>
    <w:rsid w:val="00DD1FBD"/>
    <w:rsid w:val="00DD2427"/>
    <w:rsid w:val="00DD2AAF"/>
    <w:rsid w:val="00DD2F04"/>
    <w:rsid w:val="00DD30F4"/>
    <w:rsid w:val="00DD3DF7"/>
    <w:rsid w:val="00DD3EB1"/>
    <w:rsid w:val="00DD43BB"/>
    <w:rsid w:val="00DD4954"/>
    <w:rsid w:val="00DD6AB1"/>
    <w:rsid w:val="00DD7AC8"/>
    <w:rsid w:val="00DE2125"/>
    <w:rsid w:val="00DE2C47"/>
    <w:rsid w:val="00DE2EDF"/>
    <w:rsid w:val="00DE48EF"/>
    <w:rsid w:val="00DE5B5D"/>
    <w:rsid w:val="00DE6DC8"/>
    <w:rsid w:val="00DF051A"/>
    <w:rsid w:val="00DF169A"/>
    <w:rsid w:val="00DF40BF"/>
    <w:rsid w:val="00E00172"/>
    <w:rsid w:val="00E01DBA"/>
    <w:rsid w:val="00E02DCC"/>
    <w:rsid w:val="00E0520D"/>
    <w:rsid w:val="00E06493"/>
    <w:rsid w:val="00E100C2"/>
    <w:rsid w:val="00E10B91"/>
    <w:rsid w:val="00E13B1F"/>
    <w:rsid w:val="00E15E0D"/>
    <w:rsid w:val="00E1646E"/>
    <w:rsid w:val="00E1687A"/>
    <w:rsid w:val="00E16C9E"/>
    <w:rsid w:val="00E20E7A"/>
    <w:rsid w:val="00E22667"/>
    <w:rsid w:val="00E23F6A"/>
    <w:rsid w:val="00E3034E"/>
    <w:rsid w:val="00E31174"/>
    <w:rsid w:val="00E32DB8"/>
    <w:rsid w:val="00E36073"/>
    <w:rsid w:val="00E37795"/>
    <w:rsid w:val="00E41CD9"/>
    <w:rsid w:val="00E41E77"/>
    <w:rsid w:val="00E422FF"/>
    <w:rsid w:val="00E43E94"/>
    <w:rsid w:val="00E46398"/>
    <w:rsid w:val="00E4735D"/>
    <w:rsid w:val="00E505BF"/>
    <w:rsid w:val="00E50B53"/>
    <w:rsid w:val="00E51AE7"/>
    <w:rsid w:val="00E523D6"/>
    <w:rsid w:val="00E525F3"/>
    <w:rsid w:val="00E54436"/>
    <w:rsid w:val="00E545F0"/>
    <w:rsid w:val="00E54693"/>
    <w:rsid w:val="00E54B0A"/>
    <w:rsid w:val="00E55B18"/>
    <w:rsid w:val="00E56620"/>
    <w:rsid w:val="00E57153"/>
    <w:rsid w:val="00E60EDA"/>
    <w:rsid w:val="00E614E0"/>
    <w:rsid w:val="00E63754"/>
    <w:rsid w:val="00E64A4D"/>
    <w:rsid w:val="00E66492"/>
    <w:rsid w:val="00E66C8E"/>
    <w:rsid w:val="00E704D6"/>
    <w:rsid w:val="00E71FF0"/>
    <w:rsid w:val="00E720BD"/>
    <w:rsid w:val="00E7258C"/>
    <w:rsid w:val="00E764A2"/>
    <w:rsid w:val="00E77DA3"/>
    <w:rsid w:val="00E80569"/>
    <w:rsid w:val="00E811E9"/>
    <w:rsid w:val="00E81388"/>
    <w:rsid w:val="00E81496"/>
    <w:rsid w:val="00E824B0"/>
    <w:rsid w:val="00E85A8F"/>
    <w:rsid w:val="00E87222"/>
    <w:rsid w:val="00E87459"/>
    <w:rsid w:val="00E90EEC"/>
    <w:rsid w:val="00E938E2"/>
    <w:rsid w:val="00E94CC4"/>
    <w:rsid w:val="00EA28F8"/>
    <w:rsid w:val="00EA2D42"/>
    <w:rsid w:val="00EA55B3"/>
    <w:rsid w:val="00EA5CC8"/>
    <w:rsid w:val="00EA602D"/>
    <w:rsid w:val="00EA6341"/>
    <w:rsid w:val="00EA74E4"/>
    <w:rsid w:val="00EB03A6"/>
    <w:rsid w:val="00EB473B"/>
    <w:rsid w:val="00EB4862"/>
    <w:rsid w:val="00EB4AE4"/>
    <w:rsid w:val="00EB51BB"/>
    <w:rsid w:val="00EB57E8"/>
    <w:rsid w:val="00EB5959"/>
    <w:rsid w:val="00EB64BB"/>
    <w:rsid w:val="00EB6BE6"/>
    <w:rsid w:val="00EC041C"/>
    <w:rsid w:val="00EC1B50"/>
    <w:rsid w:val="00EC1D54"/>
    <w:rsid w:val="00EC2279"/>
    <w:rsid w:val="00EC3E15"/>
    <w:rsid w:val="00EC41F5"/>
    <w:rsid w:val="00EC6754"/>
    <w:rsid w:val="00EC75B7"/>
    <w:rsid w:val="00EC7697"/>
    <w:rsid w:val="00ED0A2B"/>
    <w:rsid w:val="00ED1092"/>
    <w:rsid w:val="00ED4614"/>
    <w:rsid w:val="00ED7796"/>
    <w:rsid w:val="00ED77A7"/>
    <w:rsid w:val="00EE0255"/>
    <w:rsid w:val="00EE038B"/>
    <w:rsid w:val="00EE0748"/>
    <w:rsid w:val="00EE0ECD"/>
    <w:rsid w:val="00EE113F"/>
    <w:rsid w:val="00EE154B"/>
    <w:rsid w:val="00EE231E"/>
    <w:rsid w:val="00EE27FF"/>
    <w:rsid w:val="00EE29AE"/>
    <w:rsid w:val="00EE4C15"/>
    <w:rsid w:val="00EE4FCB"/>
    <w:rsid w:val="00EE58CA"/>
    <w:rsid w:val="00EE6386"/>
    <w:rsid w:val="00EE6B4E"/>
    <w:rsid w:val="00EE76E8"/>
    <w:rsid w:val="00EF2259"/>
    <w:rsid w:val="00EF2648"/>
    <w:rsid w:val="00EF2DE2"/>
    <w:rsid w:val="00EF2FC1"/>
    <w:rsid w:val="00EF39CA"/>
    <w:rsid w:val="00EF3EF4"/>
    <w:rsid w:val="00EF4585"/>
    <w:rsid w:val="00EF4FAA"/>
    <w:rsid w:val="00EF66C5"/>
    <w:rsid w:val="00EF7E09"/>
    <w:rsid w:val="00F007F6"/>
    <w:rsid w:val="00F02475"/>
    <w:rsid w:val="00F02C97"/>
    <w:rsid w:val="00F03F6A"/>
    <w:rsid w:val="00F04512"/>
    <w:rsid w:val="00F056E1"/>
    <w:rsid w:val="00F05A75"/>
    <w:rsid w:val="00F05DBC"/>
    <w:rsid w:val="00F06A7A"/>
    <w:rsid w:val="00F10409"/>
    <w:rsid w:val="00F10787"/>
    <w:rsid w:val="00F10A55"/>
    <w:rsid w:val="00F11B35"/>
    <w:rsid w:val="00F11D3C"/>
    <w:rsid w:val="00F1357A"/>
    <w:rsid w:val="00F14C49"/>
    <w:rsid w:val="00F15C6C"/>
    <w:rsid w:val="00F15F25"/>
    <w:rsid w:val="00F16349"/>
    <w:rsid w:val="00F16C7F"/>
    <w:rsid w:val="00F17D8B"/>
    <w:rsid w:val="00F211A6"/>
    <w:rsid w:val="00F225FD"/>
    <w:rsid w:val="00F23625"/>
    <w:rsid w:val="00F24CCA"/>
    <w:rsid w:val="00F257B2"/>
    <w:rsid w:val="00F263DE"/>
    <w:rsid w:val="00F263F4"/>
    <w:rsid w:val="00F27486"/>
    <w:rsid w:val="00F30101"/>
    <w:rsid w:val="00F322EB"/>
    <w:rsid w:val="00F35632"/>
    <w:rsid w:val="00F36ABC"/>
    <w:rsid w:val="00F45973"/>
    <w:rsid w:val="00F45CBD"/>
    <w:rsid w:val="00F47748"/>
    <w:rsid w:val="00F506A2"/>
    <w:rsid w:val="00F506AD"/>
    <w:rsid w:val="00F51DDE"/>
    <w:rsid w:val="00F52080"/>
    <w:rsid w:val="00F5223D"/>
    <w:rsid w:val="00F52412"/>
    <w:rsid w:val="00F53071"/>
    <w:rsid w:val="00F57D1F"/>
    <w:rsid w:val="00F63FD7"/>
    <w:rsid w:val="00F64AB7"/>
    <w:rsid w:val="00F659D6"/>
    <w:rsid w:val="00F67728"/>
    <w:rsid w:val="00F67D5C"/>
    <w:rsid w:val="00F70181"/>
    <w:rsid w:val="00F70779"/>
    <w:rsid w:val="00F71A9D"/>
    <w:rsid w:val="00F71F8B"/>
    <w:rsid w:val="00F72E7F"/>
    <w:rsid w:val="00F73E1B"/>
    <w:rsid w:val="00F750A4"/>
    <w:rsid w:val="00F75CEF"/>
    <w:rsid w:val="00F770D7"/>
    <w:rsid w:val="00F774AC"/>
    <w:rsid w:val="00F77BA1"/>
    <w:rsid w:val="00F8013F"/>
    <w:rsid w:val="00F83CB0"/>
    <w:rsid w:val="00F85054"/>
    <w:rsid w:val="00F856AE"/>
    <w:rsid w:val="00F876BB"/>
    <w:rsid w:val="00F877C4"/>
    <w:rsid w:val="00F9008E"/>
    <w:rsid w:val="00F90230"/>
    <w:rsid w:val="00F92E7D"/>
    <w:rsid w:val="00F93350"/>
    <w:rsid w:val="00F939AA"/>
    <w:rsid w:val="00F93FD2"/>
    <w:rsid w:val="00F94B53"/>
    <w:rsid w:val="00F951E2"/>
    <w:rsid w:val="00F9540A"/>
    <w:rsid w:val="00F97C9A"/>
    <w:rsid w:val="00FA1CD0"/>
    <w:rsid w:val="00FA2E1A"/>
    <w:rsid w:val="00FA4782"/>
    <w:rsid w:val="00FA55B9"/>
    <w:rsid w:val="00FA5D95"/>
    <w:rsid w:val="00FA696E"/>
    <w:rsid w:val="00FA74FF"/>
    <w:rsid w:val="00FA797D"/>
    <w:rsid w:val="00FB04F0"/>
    <w:rsid w:val="00FB0924"/>
    <w:rsid w:val="00FB0DC7"/>
    <w:rsid w:val="00FB12C1"/>
    <w:rsid w:val="00FB1618"/>
    <w:rsid w:val="00FB2AB0"/>
    <w:rsid w:val="00FB3980"/>
    <w:rsid w:val="00FB4BC2"/>
    <w:rsid w:val="00FB690B"/>
    <w:rsid w:val="00FC241D"/>
    <w:rsid w:val="00FC2CD1"/>
    <w:rsid w:val="00FC3323"/>
    <w:rsid w:val="00FC41B8"/>
    <w:rsid w:val="00FC6C25"/>
    <w:rsid w:val="00FC703E"/>
    <w:rsid w:val="00FC7522"/>
    <w:rsid w:val="00FC7D8B"/>
    <w:rsid w:val="00FD0764"/>
    <w:rsid w:val="00FD0ECF"/>
    <w:rsid w:val="00FD36E3"/>
    <w:rsid w:val="00FD3944"/>
    <w:rsid w:val="00FD39B4"/>
    <w:rsid w:val="00FD52BF"/>
    <w:rsid w:val="00FD539C"/>
    <w:rsid w:val="00FD5524"/>
    <w:rsid w:val="00FD5E51"/>
    <w:rsid w:val="00FD7781"/>
    <w:rsid w:val="00FD7A71"/>
    <w:rsid w:val="00FE1644"/>
    <w:rsid w:val="00FE3494"/>
    <w:rsid w:val="00FE3928"/>
    <w:rsid w:val="00FE3A07"/>
    <w:rsid w:val="00FE43DF"/>
    <w:rsid w:val="00FE4A4E"/>
    <w:rsid w:val="00FE5A0A"/>
    <w:rsid w:val="00FE5B08"/>
    <w:rsid w:val="00FE5BD7"/>
    <w:rsid w:val="00FE5EA6"/>
    <w:rsid w:val="00FE5F51"/>
    <w:rsid w:val="00FE6E45"/>
    <w:rsid w:val="00FE7AA4"/>
    <w:rsid w:val="00FE7B40"/>
    <w:rsid w:val="00FF06B7"/>
    <w:rsid w:val="00FF258B"/>
    <w:rsid w:val="00FF2B2D"/>
    <w:rsid w:val="00FF74E0"/>
    <w:rsid w:val="00FF78FD"/>
    <w:rsid w:val="00FF7B51"/>
    <w:rsid w:val="00FF7E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01EAE"/>
  <w14:defaultImageDpi w14:val="0"/>
  <w15:docId w15:val="{A40FEBD3-4699-4A00-91AE-BE6C11A7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tr-TR"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E28"/>
    <w:rPr>
      <w:rFonts w:cs="Times New Roman"/>
      <w:lang w:val="en-US"/>
    </w:rPr>
  </w:style>
  <w:style w:type="paragraph" w:styleId="Heading1">
    <w:name w:val="heading 1"/>
    <w:basedOn w:val="Normal"/>
    <w:next w:val="Normal"/>
    <w:link w:val="Heading1Char"/>
    <w:uiPriority w:val="9"/>
    <w:qFormat/>
    <w:rsid w:val="00B5279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7B0CB1"/>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C13200"/>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FC2CD1"/>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9"/>
    <w:qFormat/>
    <w:rsid w:val="001A3399"/>
    <w:pPr>
      <w:keepNext/>
      <w:keepLines/>
      <w:spacing w:before="120" w:after="240" w:line="240" w:lineRule="auto"/>
      <w:outlineLvl w:val="4"/>
    </w:pPr>
    <w:rPr>
      <w:rFonts w:ascii="Times New Roman" w:hAnsi="Times New Roman"/>
      <w:b/>
      <w:color w:val="000000"/>
      <w:sz w:val="24"/>
      <w:lang w:eastAsia="tr-TR"/>
    </w:rPr>
  </w:style>
  <w:style w:type="paragraph" w:styleId="Heading6">
    <w:name w:val="heading 6"/>
    <w:basedOn w:val="Normal"/>
    <w:next w:val="Normal"/>
    <w:link w:val="Heading6Char"/>
    <w:uiPriority w:val="9"/>
    <w:qFormat/>
    <w:rsid w:val="001A3399"/>
    <w:pPr>
      <w:spacing w:before="240" w:after="60" w:line="240" w:lineRule="auto"/>
      <w:outlineLvl w:val="5"/>
    </w:pPr>
    <w:rPr>
      <w:rFonts w:ascii="Times New Roman" w:hAnsi="Times New Roman" w:cs="Arial"/>
      <w:b/>
      <w:bCs/>
      <w:sz w:val="24"/>
      <w:lang w:eastAsia="tr-TR"/>
    </w:rPr>
  </w:style>
  <w:style w:type="paragraph" w:styleId="Heading7">
    <w:name w:val="heading 7"/>
    <w:aliases w:val="Atıf 2"/>
    <w:basedOn w:val="Normal"/>
    <w:next w:val="Normal"/>
    <w:link w:val="Heading7Char"/>
    <w:uiPriority w:val="99"/>
    <w:qFormat/>
    <w:rsid w:val="001A3399"/>
    <w:pPr>
      <w:keepNext/>
      <w:keepLines/>
      <w:spacing w:before="200" w:after="0" w:line="240" w:lineRule="auto"/>
      <w:outlineLvl w:val="6"/>
    </w:pPr>
    <w:rPr>
      <w:rFonts w:ascii="Times New Roman" w:hAnsi="Times New Roman"/>
      <w:i/>
      <w:iCs/>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2790"/>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7B0CB1"/>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C13200"/>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FC2CD1"/>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9"/>
    <w:locked/>
    <w:rsid w:val="001A3399"/>
    <w:rPr>
      <w:rFonts w:ascii="Times New Roman" w:hAnsi="Times New Roman" w:cs="Times New Roman"/>
      <w:b/>
      <w:color w:val="000000"/>
      <w:sz w:val="24"/>
      <w:lang w:val="x-none" w:eastAsia="tr-TR"/>
    </w:rPr>
  </w:style>
  <w:style w:type="character" w:customStyle="1" w:styleId="Heading6Char">
    <w:name w:val="Heading 6 Char"/>
    <w:basedOn w:val="DefaultParagraphFont"/>
    <w:link w:val="Heading6"/>
    <w:uiPriority w:val="9"/>
    <w:locked/>
    <w:rsid w:val="001A3399"/>
    <w:rPr>
      <w:rFonts w:ascii="Times New Roman" w:hAnsi="Times New Roman" w:cs="Arial"/>
      <w:b/>
      <w:bCs/>
      <w:sz w:val="24"/>
      <w:lang w:val="x-none" w:eastAsia="tr-TR"/>
    </w:rPr>
  </w:style>
  <w:style w:type="character" w:customStyle="1" w:styleId="Heading7Char">
    <w:name w:val="Heading 7 Char"/>
    <w:aliases w:val="Atıf 2 Char"/>
    <w:basedOn w:val="DefaultParagraphFont"/>
    <w:link w:val="Heading7"/>
    <w:uiPriority w:val="99"/>
    <w:locked/>
    <w:rsid w:val="001A3399"/>
    <w:rPr>
      <w:rFonts w:ascii="Times New Roman" w:hAnsi="Times New Roman" w:cs="Times New Roman"/>
      <w:i/>
      <w:iCs/>
      <w:color w:val="000000"/>
      <w:sz w:val="24"/>
      <w:lang w:val="x-none" w:eastAsia="tr-TR"/>
    </w:rPr>
  </w:style>
  <w:style w:type="paragraph" w:styleId="BodyText">
    <w:name w:val="Body Text"/>
    <w:basedOn w:val="Normal"/>
    <w:link w:val="BodyTextChar"/>
    <w:uiPriority w:val="99"/>
    <w:rsid w:val="005211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odyTextChar">
    <w:name w:val="Body Text Char"/>
    <w:basedOn w:val="DefaultParagraphFont"/>
    <w:link w:val="BodyText"/>
    <w:uiPriority w:val="99"/>
    <w:locked/>
    <w:rsid w:val="005211D2"/>
    <w:rPr>
      <w:rFonts w:ascii="Times New Roman" w:eastAsia="SimSun" w:hAnsi="Times New Roman" w:cs="Tahoma"/>
      <w:kern w:val="1"/>
      <w:sz w:val="24"/>
      <w:szCs w:val="24"/>
      <w:lang w:val="x-none" w:eastAsia="hi-IN" w:bidi="hi-IN"/>
    </w:rPr>
  </w:style>
  <w:style w:type="character" w:styleId="Hyperlink">
    <w:name w:val="Hyperlink"/>
    <w:basedOn w:val="DefaultParagraphFont"/>
    <w:uiPriority w:val="99"/>
    <w:unhideWhenUsed/>
    <w:rsid w:val="009F0362"/>
    <w:rPr>
      <w:rFonts w:cs="Times New Roman"/>
      <w:color w:val="0000FF"/>
      <w:u w:val="single"/>
    </w:rPr>
  </w:style>
  <w:style w:type="paragraph" w:styleId="ListParagraph">
    <w:name w:val="List Paragraph"/>
    <w:basedOn w:val="Normal"/>
    <w:uiPriority w:val="34"/>
    <w:qFormat/>
    <w:rsid w:val="009F0362"/>
    <w:pPr>
      <w:spacing w:line="276" w:lineRule="auto"/>
      <w:ind w:left="720"/>
      <w:contextualSpacing/>
    </w:pPr>
    <w:rPr>
      <w:rFonts w:ascii="Calibri" w:hAnsi="Calibri"/>
    </w:rPr>
  </w:style>
  <w:style w:type="table" w:styleId="TableGrid">
    <w:name w:val="Table Grid"/>
    <w:basedOn w:val="TableNormal"/>
    <w:uiPriority w:val="59"/>
    <w:rsid w:val="00487C0B"/>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487C0B"/>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87C0B"/>
    <w:pPr>
      <w:spacing w:after="0" w:line="240" w:lineRule="auto"/>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hps">
    <w:name w:val="hps"/>
    <w:basedOn w:val="DefaultParagraphFont"/>
    <w:rsid w:val="00D83CD8"/>
    <w:rPr>
      <w:rFonts w:cs="Times New Roman"/>
    </w:rPr>
  </w:style>
  <w:style w:type="character" w:customStyle="1" w:styleId="hpsatn">
    <w:name w:val="hps atn"/>
    <w:basedOn w:val="DefaultParagraphFont"/>
    <w:rsid w:val="00D83CD8"/>
    <w:rPr>
      <w:rFonts w:cs="Times New Roman"/>
    </w:rPr>
  </w:style>
  <w:style w:type="character" w:customStyle="1" w:styleId="atn">
    <w:name w:val="atn"/>
    <w:basedOn w:val="DefaultParagraphFont"/>
    <w:rsid w:val="00D83CD8"/>
    <w:rPr>
      <w:rFonts w:cs="Times New Roman"/>
    </w:rPr>
  </w:style>
  <w:style w:type="paragraph" w:styleId="BalloonText">
    <w:name w:val="Balloon Text"/>
    <w:basedOn w:val="Normal"/>
    <w:link w:val="BalloonTextChar"/>
    <w:uiPriority w:val="99"/>
    <w:semiHidden/>
    <w:unhideWhenUsed/>
    <w:rsid w:val="005D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7A9"/>
    <w:rPr>
      <w:rFonts w:ascii="Tahoma" w:hAnsi="Tahoma" w:cs="Tahoma"/>
      <w:sz w:val="16"/>
      <w:szCs w:val="16"/>
    </w:rPr>
  </w:style>
  <w:style w:type="paragraph" w:styleId="NoSpacing">
    <w:name w:val="No Spacing"/>
    <w:link w:val="NoSpacingChar"/>
    <w:uiPriority w:val="99"/>
    <w:qFormat/>
    <w:rsid w:val="00EC1D54"/>
    <w:pPr>
      <w:suppressAutoHyphens/>
    </w:pPr>
    <w:rPr>
      <w:rFonts w:ascii="Calibri" w:hAnsi="Calibri" w:cs="Calibri"/>
      <w:lang w:eastAsia="ar-SA"/>
    </w:rPr>
  </w:style>
  <w:style w:type="paragraph" w:customStyle="1" w:styleId="Default">
    <w:name w:val="Default"/>
    <w:rsid w:val="00C85FD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494101"/>
    <w:pPr>
      <w:suppressAutoHyphens/>
      <w:spacing w:after="0" w:line="240" w:lineRule="auto"/>
    </w:pPr>
    <w:rPr>
      <w:rFonts w:ascii="Calibri" w:hAnsi="Calibri" w:cs="Calibri"/>
      <w:lang w:eastAsia="ar-SA"/>
    </w:rPr>
  </w:style>
  <w:style w:type="character" w:customStyle="1" w:styleId="FooterChar">
    <w:name w:val="Footer Char"/>
    <w:basedOn w:val="DefaultParagraphFont"/>
    <w:link w:val="Footer"/>
    <w:uiPriority w:val="99"/>
    <w:locked/>
    <w:rsid w:val="00494101"/>
    <w:rPr>
      <w:rFonts w:ascii="Calibri" w:eastAsia="Times New Roman" w:hAnsi="Calibri" w:cs="Calibri"/>
      <w:lang w:val="x-none" w:eastAsia="ar-SA" w:bidi="ar-SA"/>
    </w:rPr>
  </w:style>
  <w:style w:type="character" w:customStyle="1" w:styleId="NoSpacingChar">
    <w:name w:val="No Spacing Char"/>
    <w:basedOn w:val="DefaultParagraphFont"/>
    <w:link w:val="NoSpacing"/>
    <w:uiPriority w:val="1"/>
    <w:locked/>
    <w:rsid w:val="00797963"/>
    <w:rPr>
      <w:rFonts w:ascii="Calibri" w:eastAsia="Times New Roman" w:hAnsi="Calibri" w:cs="Calibri"/>
      <w:lang w:val="x-none" w:eastAsia="ar-SA" w:bidi="ar-SA"/>
    </w:rPr>
  </w:style>
  <w:style w:type="paragraph" w:styleId="NormalWeb">
    <w:name w:val="Normal (Web)"/>
    <w:basedOn w:val="Normal"/>
    <w:uiPriority w:val="99"/>
    <w:rsid w:val="00D40452"/>
    <w:pPr>
      <w:spacing w:before="100" w:beforeAutospacing="1" w:after="100" w:afterAutospacing="1" w:line="240" w:lineRule="auto"/>
      <w:jc w:val="both"/>
    </w:pPr>
    <w:rPr>
      <w:rFonts w:ascii="Arial Unicode MS" w:hAnsi="Arial Unicode MS" w:cs="Arial Unicode MS"/>
      <w:sz w:val="20"/>
      <w:szCs w:val="24"/>
      <w:lang w:eastAsia="tr-TR"/>
    </w:rPr>
  </w:style>
  <w:style w:type="paragraph" w:styleId="Header">
    <w:name w:val="header"/>
    <w:basedOn w:val="Normal"/>
    <w:link w:val="HeaderChar"/>
    <w:unhideWhenUsed/>
    <w:rsid w:val="00B608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608BE"/>
    <w:rPr>
      <w:rFonts w:cs="Times New Roman"/>
    </w:rPr>
  </w:style>
  <w:style w:type="character" w:customStyle="1" w:styleId="st1">
    <w:name w:val="st1"/>
    <w:basedOn w:val="DefaultParagraphFont"/>
    <w:rsid w:val="00132176"/>
    <w:rPr>
      <w:rFonts w:cs="Times New Roman"/>
    </w:rPr>
  </w:style>
  <w:style w:type="character" w:customStyle="1" w:styleId="ft">
    <w:name w:val="ft"/>
    <w:basedOn w:val="DefaultParagraphFont"/>
    <w:rsid w:val="00132176"/>
    <w:rPr>
      <w:rFonts w:cs="Times New Roman"/>
    </w:rPr>
  </w:style>
  <w:style w:type="character" w:customStyle="1" w:styleId="shorttext">
    <w:name w:val="short_text"/>
    <w:basedOn w:val="DefaultParagraphFont"/>
    <w:rsid w:val="00914B17"/>
    <w:rPr>
      <w:rFonts w:cs="Times New Roman"/>
    </w:rPr>
  </w:style>
  <w:style w:type="character" w:styleId="Strong">
    <w:name w:val="Strong"/>
    <w:basedOn w:val="DefaultParagraphFont"/>
    <w:uiPriority w:val="99"/>
    <w:qFormat/>
    <w:rsid w:val="00A27899"/>
    <w:rPr>
      <w:rFonts w:cs="Times New Roman"/>
      <w:b/>
      <w:bCs/>
    </w:rPr>
  </w:style>
  <w:style w:type="paragraph" w:styleId="TOC2">
    <w:name w:val="toc 2"/>
    <w:basedOn w:val="Normal"/>
    <w:next w:val="Normal"/>
    <w:autoRedefine/>
    <w:uiPriority w:val="39"/>
    <w:unhideWhenUsed/>
    <w:qFormat/>
    <w:rsid w:val="00650281"/>
    <w:pPr>
      <w:spacing w:after="100"/>
      <w:ind w:left="216"/>
    </w:pPr>
    <w:rPr>
      <w:rFonts w:ascii="Arial" w:eastAsiaTheme="minorEastAsia" w:hAnsi="Arial" w:cs="Arial"/>
      <w:sz w:val="24"/>
      <w:szCs w:val="24"/>
      <w:lang w:eastAsia="ja-JP"/>
    </w:rPr>
  </w:style>
  <w:style w:type="paragraph" w:styleId="TOC1">
    <w:name w:val="toc 1"/>
    <w:basedOn w:val="Normal"/>
    <w:next w:val="Normal"/>
    <w:autoRedefine/>
    <w:uiPriority w:val="39"/>
    <w:unhideWhenUsed/>
    <w:qFormat/>
    <w:rsid w:val="00650281"/>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50281"/>
    <w:pPr>
      <w:spacing w:after="100" w:line="276" w:lineRule="auto"/>
      <w:ind w:left="440"/>
    </w:pPr>
    <w:rPr>
      <w:rFonts w:eastAsiaTheme="minorEastAsia"/>
      <w:lang w:eastAsia="ja-JP"/>
    </w:rPr>
  </w:style>
  <w:style w:type="paragraph" w:styleId="Index1">
    <w:name w:val="index 1"/>
    <w:basedOn w:val="Normal"/>
    <w:next w:val="Normal"/>
    <w:autoRedefine/>
    <w:uiPriority w:val="99"/>
    <w:unhideWhenUsed/>
    <w:rsid w:val="005D22B2"/>
    <w:pPr>
      <w:spacing w:after="0"/>
      <w:ind w:left="220" w:hanging="220"/>
    </w:pPr>
    <w:rPr>
      <w:sz w:val="18"/>
      <w:szCs w:val="18"/>
    </w:rPr>
  </w:style>
  <w:style w:type="paragraph" w:styleId="IndexHeading">
    <w:name w:val="index heading"/>
    <w:basedOn w:val="Normal"/>
    <w:next w:val="Index1"/>
    <w:uiPriority w:val="99"/>
    <w:unhideWhenUsed/>
    <w:rsid w:val="005D22B2"/>
    <w:pPr>
      <w:pBdr>
        <w:top w:val="single" w:sz="12" w:space="0" w:color="auto"/>
      </w:pBdr>
      <w:spacing w:before="360" w:after="240"/>
    </w:pPr>
    <w:rPr>
      <w:b/>
      <w:bCs/>
      <w:i/>
      <w:iCs/>
      <w:sz w:val="26"/>
      <w:szCs w:val="26"/>
    </w:rPr>
  </w:style>
  <w:style w:type="paragraph" w:styleId="Index2">
    <w:name w:val="index 2"/>
    <w:basedOn w:val="Normal"/>
    <w:next w:val="Normal"/>
    <w:autoRedefine/>
    <w:uiPriority w:val="99"/>
    <w:unhideWhenUsed/>
    <w:rsid w:val="00467F34"/>
    <w:pPr>
      <w:spacing w:after="0"/>
      <w:ind w:left="440" w:hanging="220"/>
    </w:pPr>
    <w:rPr>
      <w:sz w:val="18"/>
      <w:szCs w:val="18"/>
    </w:rPr>
  </w:style>
  <w:style w:type="paragraph" w:styleId="Index3">
    <w:name w:val="index 3"/>
    <w:basedOn w:val="Normal"/>
    <w:next w:val="Normal"/>
    <w:autoRedefine/>
    <w:uiPriority w:val="99"/>
    <w:unhideWhenUsed/>
    <w:rsid w:val="00467F34"/>
    <w:pPr>
      <w:spacing w:after="0"/>
      <w:ind w:left="660" w:hanging="220"/>
    </w:pPr>
    <w:rPr>
      <w:sz w:val="18"/>
      <w:szCs w:val="18"/>
    </w:rPr>
  </w:style>
  <w:style w:type="paragraph" w:styleId="Index4">
    <w:name w:val="index 4"/>
    <w:basedOn w:val="Normal"/>
    <w:next w:val="Normal"/>
    <w:autoRedefine/>
    <w:uiPriority w:val="99"/>
    <w:unhideWhenUsed/>
    <w:rsid w:val="00467F34"/>
    <w:pPr>
      <w:spacing w:after="0"/>
      <w:ind w:left="880" w:hanging="220"/>
    </w:pPr>
    <w:rPr>
      <w:sz w:val="18"/>
      <w:szCs w:val="18"/>
    </w:rPr>
  </w:style>
  <w:style w:type="paragraph" w:styleId="Index5">
    <w:name w:val="index 5"/>
    <w:basedOn w:val="Normal"/>
    <w:next w:val="Normal"/>
    <w:autoRedefine/>
    <w:uiPriority w:val="99"/>
    <w:unhideWhenUsed/>
    <w:rsid w:val="00467F34"/>
    <w:pPr>
      <w:spacing w:after="0"/>
      <w:ind w:left="1100" w:hanging="220"/>
    </w:pPr>
    <w:rPr>
      <w:sz w:val="18"/>
      <w:szCs w:val="18"/>
    </w:rPr>
  </w:style>
  <w:style w:type="paragraph" w:styleId="Index6">
    <w:name w:val="index 6"/>
    <w:basedOn w:val="Normal"/>
    <w:next w:val="Normal"/>
    <w:autoRedefine/>
    <w:uiPriority w:val="99"/>
    <w:unhideWhenUsed/>
    <w:rsid w:val="00467F34"/>
    <w:pPr>
      <w:spacing w:after="0"/>
      <w:ind w:left="1320" w:hanging="220"/>
    </w:pPr>
    <w:rPr>
      <w:sz w:val="18"/>
      <w:szCs w:val="18"/>
    </w:rPr>
  </w:style>
  <w:style w:type="paragraph" w:styleId="Index7">
    <w:name w:val="index 7"/>
    <w:basedOn w:val="Normal"/>
    <w:next w:val="Normal"/>
    <w:autoRedefine/>
    <w:uiPriority w:val="99"/>
    <w:unhideWhenUsed/>
    <w:rsid w:val="00467F34"/>
    <w:pPr>
      <w:spacing w:after="0"/>
      <w:ind w:left="1540" w:hanging="220"/>
    </w:pPr>
    <w:rPr>
      <w:sz w:val="18"/>
      <w:szCs w:val="18"/>
    </w:rPr>
  </w:style>
  <w:style w:type="paragraph" w:styleId="Index8">
    <w:name w:val="index 8"/>
    <w:basedOn w:val="Normal"/>
    <w:next w:val="Normal"/>
    <w:autoRedefine/>
    <w:uiPriority w:val="99"/>
    <w:unhideWhenUsed/>
    <w:rsid w:val="00467F34"/>
    <w:pPr>
      <w:spacing w:after="0"/>
      <w:ind w:left="1760" w:hanging="220"/>
    </w:pPr>
    <w:rPr>
      <w:sz w:val="18"/>
      <w:szCs w:val="18"/>
    </w:rPr>
  </w:style>
  <w:style w:type="paragraph" w:styleId="Index9">
    <w:name w:val="index 9"/>
    <w:basedOn w:val="Normal"/>
    <w:next w:val="Normal"/>
    <w:autoRedefine/>
    <w:uiPriority w:val="99"/>
    <w:unhideWhenUsed/>
    <w:rsid w:val="00467F34"/>
    <w:pPr>
      <w:spacing w:after="0"/>
      <w:ind w:left="1980" w:hanging="220"/>
    </w:pPr>
    <w:rPr>
      <w:sz w:val="18"/>
      <w:szCs w:val="18"/>
    </w:rPr>
  </w:style>
  <w:style w:type="paragraph" w:styleId="BodyText2">
    <w:name w:val="Body Text 2"/>
    <w:basedOn w:val="Normal"/>
    <w:link w:val="BodyText2Char"/>
    <w:uiPriority w:val="99"/>
    <w:rsid w:val="00F64AB7"/>
    <w:pPr>
      <w:spacing w:after="120" w:line="480" w:lineRule="auto"/>
    </w:pPr>
    <w:rPr>
      <w:rFonts w:ascii="Times New Roman" w:hAnsi="Times New Roman" w:cs="Arial"/>
      <w:sz w:val="24"/>
      <w:lang w:eastAsia="tr-TR"/>
    </w:rPr>
  </w:style>
  <w:style w:type="character" w:customStyle="1" w:styleId="BodyText2Char">
    <w:name w:val="Body Text 2 Char"/>
    <w:basedOn w:val="DefaultParagraphFont"/>
    <w:link w:val="BodyText2"/>
    <w:uiPriority w:val="99"/>
    <w:locked/>
    <w:rsid w:val="00F64AB7"/>
    <w:rPr>
      <w:rFonts w:ascii="Times New Roman" w:hAnsi="Times New Roman" w:cs="Arial"/>
      <w:sz w:val="24"/>
      <w:lang w:val="x-none" w:eastAsia="tr-TR"/>
    </w:rPr>
  </w:style>
  <w:style w:type="character" w:styleId="CommentReference">
    <w:name w:val="annotation reference"/>
    <w:basedOn w:val="DefaultParagraphFont"/>
    <w:uiPriority w:val="99"/>
    <w:semiHidden/>
    <w:rsid w:val="001A3399"/>
    <w:rPr>
      <w:sz w:val="16"/>
    </w:rPr>
  </w:style>
  <w:style w:type="paragraph" w:styleId="CommentText">
    <w:name w:val="annotation text"/>
    <w:basedOn w:val="Normal"/>
    <w:link w:val="CommentTextChar"/>
    <w:uiPriority w:val="99"/>
    <w:semiHidden/>
    <w:rsid w:val="001A3399"/>
    <w:pPr>
      <w:spacing w:after="240" w:line="240" w:lineRule="auto"/>
    </w:pPr>
    <w:rPr>
      <w:rFonts w:ascii="Times New Roman" w:hAnsi="Times New Roman" w:cs="Arial"/>
      <w:sz w:val="20"/>
      <w:szCs w:val="20"/>
      <w:lang w:eastAsia="tr-TR"/>
    </w:rPr>
  </w:style>
  <w:style w:type="character" w:customStyle="1" w:styleId="CommentTextChar">
    <w:name w:val="Comment Text Char"/>
    <w:basedOn w:val="DefaultParagraphFont"/>
    <w:link w:val="CommentText"/>
    <w:uiPriority w:val="99"/>
    <w:semiHidden/>
    <w:locked/>
    <w:rsid w:val="001A3399"/>
    <w:rPr>
      <w:rFonts w:ascii="Times New Roman" w:hAnsi="Times New Roman" w:cs="Arial"/>
      <w:sz w:val="20"/>
      <w:szCs w:val="20"/>
      <w:lang w:val="x-none" w:eastAsia="tr-TR"/>
    </w:rPr>
  </w:style>
  <w:style w:type="paragraph" w:styleId="CommentSubject">
    <w:name w:val="annotation subject"/>
    <w:basedOn w:val="CommentText"/>
    <w:next w:val="CommentText"/>
    <w:link w:val="CommentSubjectChar"/>
    <w:uiPriority w:val="99"/>
    <w:semiHidden/>
    <w:rsid w:val="001A3399"/>
    <w:rPr>
      <w:b/>
      <w:bCs/>
    </w:rPr>
  </w:style>
  <w:style w:type="character" w:customStyle="1" w:styleId="CommentSubjectChar">
    <w:name w:val="Comment Subject Char"/>
    <w:basedOn w:val="CommentTextChar"/>
    <w:link w:val="CommentSubject"/>
    <w:uiPriority w:val="99"/>
    <w:semiHidden/>
    <w:locked/>
    <w:rsid w:val="001A3399"/>
    <w:rPr>
      <w:rFonts w:ascii="Times New Roman" w:hAnsi="Times New Roman" w:cs="Arial"/>
      <w:b/>
      <w:bCs/>
      <w:sz w:val="20"/>
      <w:szCs w:val="20"/>
      <w:lang w:val="x-none" w:eastAsia="tr-TR"/>
    </w:rPr>
  </w:style>
  <w:style w:type="paragraph" w:styleId="Revision">
    <w:name w:val="Revision"/>
    <w:hidden/>
    <w:uiPriority w:val="99"/>
    <w:semiHidden/>
    <w:rsid w:val="001A3399"/>
    <w:pPr>
      <w:spacing w:after="0" w:line="240" w:lineRule="auto"/>
    </w:pPr>
    <w:rPr>
      <w:rFonts w:ascii="Calibri" w:hAnsi="Calibri" w:cs="Arial"/>
      <w:lang w:eastAsia="tr-TR"/>
    </w:rPr>
  </w:style>
  <w:style w:type="character" w:styleId="FollowedHyperlink">
    <w:name w:val="FollowedHyperlink"/>
    <w:basedOn w:val="DefaultParagraphFont"/>
    <w:uiPriority w:val="99"/>
    <w:semiHidden/>
    <w:rsid w:val="001A3399"/>
    <w:rPr>
      <w:color w:val="800080"/>
      <w:u w:val="single"/>
    </w:rPr>
  </w:style>
  <w:style w:type="table" w:customStyle="1" w:styleId="TabloKlavuzu1">
    <w:name w:val="Tablo Kılavuzu1"/>
    <w:basedOn w:val="TableNormal"/>
    <w:next w:val="TableGrid"/>
    <w:uiPriority w:val="99"/>
    <w:rsid w:val="001A3399"/>
    <w:pPr>
      <w:spacing w:after="0" w:line="240" w:lineRule="auto"/>
    </w:pPr>
    <w:rPr>
      <w:rFonts w:ascii="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399"/>
    <w:rPr>
      <w:color w:val="808080"/>
    </w:rPr>
  </w:style>
  <w:style w:type="character" w:styleId="LineNumber">
    <w:name w:val="line number"/>
    <w:basedOn w:val="DefaultParagraphFont"/>
    <w:uiPriority w:val="99"/>
    <w:semiHidden/>
    <w:rsid w:val="001A3399"/>
  </w:style>
  <w:style w:type="paragraph" w:styleId="TOCHeading">
    <w:name w:val="TOC Heading"/>
    <w:basedOn w:val="Heading1"/>
    <w:next w:val="Normal"/>
    <w:uiPriority w:val="39"/>
    <w:qFormat/>
    <w:rsid w:val="001A3399"/>
    <w:pPr>
      <w:spacing w:line="276" w:lineRule="auto"/>
      <w:outlineLvl w:val="9"/>
    </w:pPr>
    <w:rPr>
      <w:rFonts w:ascii="Cambria" w:eastAsia="Times New Roman" w:hAnsi="Cambria"/>
      <w:color w:val="365F91"/>
    </w:rPr>
  </w:style>
  <w:style w:type="paragraph" w:styleId="EndnoteText">
    <w:name w:val="endnote text"/>
    <w:basedOn w:val="Normal"/>
    <w:link w:val="EndnoteTextChar"/>
    <w:uiPriority w:val="99"/>
    <w:semiHidden/>
    <w:rsid w:val="001A3399"/>
    <w:pPr>
      <w:spacing w:after="0" w:line="240" w:lineRule="auto"/>
    </w:pPr>
    <w:rPr>
      <w:rFonts w:ascii="Times New Roman" w:hAnsi="Times New Roman" w:cs="Arial"/>
      <w:sz w:val="20"/>
      <w:szCs w:val="20"/>
      <w:lang w:eastAsia="tr-TR"/>
    </w:rPr>
  </w:style>
  <w:style w:type="character" w:customStyle="1" w:styleId="EndnoteTextChar">
    <w:name w:val="Endnote Text Char"/>
    <w:basedOn w:val="DefaultParagraphFont"/>
    <w:link w:val="EndnoteText"/>
    <w:uiPriority w:val="99"/>
    <w:semiHidden/>
    <w:locked/>
    <w:rsid w:val="001A3399"/>
    <w:rPr>
      <w:rFonts w:ascii="Times New Roman" w:hAnsi="Times New Roman" w:cs="Arial"/>
      <w:sz w:val="20"/>
      <w:szCs w:val="20"/>
      <w:lang w:val="x-none" w:eastAsia="tr-TR"/>
    </w:rPr>
  </w:style>
  <w:style w:type="character" w:styleId="EndnoteReference">
    <w:name w:val="endnote reference"/>
    <w:basedOn w:val="DefaultParagraphFont"/>
    <w:uiPriority w:val="99"/>
    <w:semiHidden/>
    <w:rsid w:val="001A3399"/>
    <w:rPr>
      <w:vertAlign w:val="superscript"/>
    </w:rPr>
  </w:style>
  <w:style w:type="character" w:customStyle="1" w:styleId="longtext">
    <w:name w:val="long_text"/>
    <w:rsid w:val="001A3399"/>
  </w:style>
  <w:style w:type="character" w:customStyle="1" w:styleId="longtextshorttext">
    <w:name w:val="long_text short_text"/>
    <w:rsid w:val="001A3399"/>
  </w:style>
  <w:style w:type="character" w:customStyle="1" w:styleId="mediumtext1">
    <w:name w:val="medium_text1"/>
    <w:rsid w:val="001A3399"/>
    <w:rPr>
      <w:sz w:val="24"/>
    </w:rPr>
  </w:style>
  <w:style w:type="character" w:customStyle="1" w:styleId="apple-converted-space">
    <w:name w:val="apple-converted-space"/>
    <w:rsid w:val="001A3399"/>
  </w:style>
  <w:style w:type="paragraph" w:styleId="DocumentMap">
    <w:name w:val="Document Map"/>
    <w:basedOn w:val="Normal"/>
    <w:link w:val="DocumentMapChar"/>
    <w:uiPriority w:val="99"/>
    <w:semiHidden/>
    <w:rsid w:val="001A3399"/>
    <w:pPr>
      <w:spacing w:after="0" w:line="240" w:lineRule="auto"/>
    </w:pPr>
    <w:rPr>
      <w:rFonts w:ascii="Tahoma" w:hAnsi="Tahoma" w:cs="Tahoma"/>
      <w:sz w:val="16"/>
      <w:szCs w:val="16"/>
      <w:lang w:eastAsia="tr-TR"/>
    </w:rPr>
  </w:style>
  <w:style w:type="character" w:customStyle="1" w:styleId="DocumentMapChar">
    <w:name w:val="Document Map Char"/>
    <w:basedOn w:val="DefaultParagraphFont"/>
    <w:link w:val="DocumentMap"/>
    <w:uiPriority w:val="99"/>
    <w:semiHidden/>
    <w:locked/>
    <w:rsid w:val="001A3399"/>
    <w:rPr>
      <w:rFonts w:ascii="Tahoma" w:hAnsi="Tahoma" w:cs="Tahoma"/>
      <w:sz w:val="16"/>
      <w:szCs w:val="16"/>
      <w:lang w:val="x-none" w:eastAsia="tr-TR"/>
    </w:rPr>
  </w:style>
  <w:style w:type="character" w:styleId="SubtleEmphasis">
    <w:name w:val="Subtle Emphasis"/>
    <w:basedOn w:val="DefaultParagraphFont"/>
    <w:uiPriority w:val="99"/>
    <w:qFormat/>
    <w:rsid w:val="001A3399"/>
    <w:rPr>
      <w:i/>
      <w:color w:val="000000"/>
    </w:rPr>
  </w:style>
  <w:style w:type="paragraph" w:styleId="BodyTextIndent2">
    <w:name w:val="Body Text Indent 2"/>
    <w:basedOn w:val="Normal"/>
    <w:link w:val="BodyTextIndent2Char"/>
    <w:uiPriority w:val="99"/>
    <w:semiHidden/>
    <w:rsid w:val="001A3399"/>
    <w:pPr>
      <w:spacing w:after="120" w:line="480" w:lineRule="auto"/>
      <w:ind w:left="283"/>
    </w:pPr>
    <w:rPr>
      <w:rFonts w:ascii="Times New Roman" w:hAnsi="Times New Roman" w:cs="Arial"/>
      <w:sz w:val="24"/>
      <w:lang w:eastAsia="tr-TR"/>
    </w:rPr>
  </w:style>
  <w:style w:type="character" w:customStyle="1" w:styleId="BodyTextIndent2Char">
    <w:name w:val="Body Text Indent 2 Char"/>
    <w:basedOn w:val="DefaultParagraphFont"/>
    <w:link w:val="BodyTextIndent2"/>
    <w:uiPriority w:val="99"/>
    <w:semiHidden/>
    <w:locked/>
    <w:rsid w:val="001A3399"/>
    <w:rPr>
      <w:rFonts w:ascii="Times New Roman" w:hAnsi="Times New Roman" w:cs="Arial"/>
      <w:sz w:val="24"/>
      <w:lang w:val="x-none" w:eastAsia="tr-TR"/>
    </w:rPr>
  </w:style>
  <w:style w:type="character" w:styleId="Emphasis">
    <w:name w:val="Emphasis"/>
    <w:basedOn w:val="DefaultParagraphFont"/>
    <w:uiPriority w:val="99"/>
    <w:qFormat/>
    <w:rsid w:val="001A3399"/>
    <w:rPr>
      <w:i/>
    </w:rPr>
  </w:style>
  <w:style w:type="paragraph" w:styleId="Subtitle">
    <w:name w:val="Subtitle"/>
    <w:basedOn w:val="Normal"/>
    <w:next w:val="Normal"/>
    <w:link w:val="SubtitleChar"/>
    <w:uiPriority w:val="11"/>
    <w:qFormat/>
    <w:rsid w:val="001A3399"/>
    <w:pPr>
      <w:spacing w:after="60" w:line="240" w:lineRule="auto"/>
      <w:jc w:val="center"/>
      <w:outlineLvl w:val="1"/>
    </w:pPr>
    <w:rPr>
      <w:rFonts w:ascii="Cambria" w:hAnsi="Cambria"/>
      <w:sz w:val="24"/>
      <w:szCs w:val="24"/>
      <w:lang w:eastAsia="tr-TR"/>
    </w:rPr>
  </w:style>
  <w:style w:type="character" w:customStyle="1" w:styleId="SubtitleChar">
    <w:name w:val="Subtitle Char"/>
    <w:basedOn w:val="DefaultParagraphFont"/>
    <w:link w:val="Subtitle"/>
    <w:uiPriority w:val="11"/>
    <w:locked/>
    <w:rsid w:val="001A3399"/>
    <w:rPr>
      <w:rFonts w:ascii="Cambria" w:hAnsi="Cambria" w:cs="Times New Roman"/>
      <w:sz w:val="24"/>
      <w:szCs w:val="24"/>
      <w:lang w:val="x-none" w:eastAsia="tr-TR"/>
    </w:rPr>
  </w:style>
  <w:style w:type="paragraph" w:styleId="Caption">
    <w:name w:val="caption"/>
    <w:basedOn w:val="Normal"/>
    <w:next w:val="Normal"/>
    <w:uiPriority w:val="35"/>
    <w:unhideWhenUsed/>
    <w:qFormat/>
    <w:rsid w:val="0055331A"/>
    <w:pPr>
      <w:spacing w:line="240" w:lineRule="auto"/>
    </w:pPr>
    <w:rPr>
      <w:i/>
      <w:iCs/>
      <w:color w:val="1F497D" w:themeColor="text2"/>
      <w:sz w:val="18"/>
      <w:szCs w:val="18"/>
    </w:rPr>
  </w:style>
  <w:style w:type="paragraph" w:styleId="HTMLPreformatted">
    <w:name w:val="HTML Preformatted"/>
    <w:basedOn w:val="Normal"/>
    <w:link w:val="HTMLPreformattedChar"/>
    <w:uiPriority w:val="99"/>
    <w:semiHidden/>
    <w:unhideWhenUsed/>
    <w:rsid w:val="003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357695"/>
    <w:rPr>
      <w:rFonts w:ascii="Courier New" w:hAnsi="Courier New" w:cs="Courier New"/>
      <w:sz w:val="20"/>
      <w:szCs w:val="20"/>
      <w:lang w:val="x-none" w:eastAsia="tr-TR"/>
    </w:rPr>
  </w:style>
  <w:style w:type="paragraph" w:customStyle="1" w:styleId="template">
    <w:name w:val="template"/>
    <w:basedOn w:val="Normal"/>
    <w:rsid w:val="00462F92"/>
    <w:pPr>
      <w:spacing w:after="0" w:line="240" w:lineRule="exact"/>
    </w:pPr>
    <w:rPr>
      <w:rFonts w:ascii="Arial" w:hAnsi="Arial"/>
      <w:i/>
      <w:szCs w:val="20"/>
    </w:rPr>
  </w:style>
  <w:style w:type="paragraph" w:customStyle="1" w:styleId="ChangeHistoryTitle">
    <w:name w:val="ChangeHistory Title"/>
    <w:basedOn w:val="Normal"/>
    <w:rsid w:val="00A516EB"/>
    <w:pPr>
      <w:keepNext/>
      <w:spacing w:before="60" w:after="60" w:line="240" w:lineRule="auto"/>
      <w:jc w:val="center"/>
    </w:pPr>
    <w:rPr>
      <w:rFonts w:ascii="Arial" w:hAnsi="Arial"/>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1162">
      <w:marLeft w:val="0"/>
      <w:marRight w:val="0"/>
      <w:marTop w:val="0"/>
      <w:marBottom w:val="0"/>
      <w:divBdr>
        <w:top w:val="none" w:sz="0" w:space="0" w:color="auto"/>
        <w:left w:val="none" w:sz="0" w:space="0" w:color="auto"/>
        <w:bottom w:val="none" w:sz="0" w:space="0" w:color="auto"/>
        <w:right w:val="none" w:sz="0" w:space="0" w:color="auto"/>
      </w:divBdr>
    </w:div>
    <w:div w:id="47581163">
      <w:marLeft w:val="0"/>
      <w:marRight w:val="0"/>
      <w:marTop w:val="0"/>
      <w:marBottom w:val="0"/>
      <w:divBdr>
        <w:top w:val="none" w:sz="0" w:space="0" w:color="auto"/>
        <w:left w:val="none" w:sz="0" w:space="0" w:color="auto"/>
        <w:bottom w:val="none" w:sz="0" w:space="0" w:color="auto"/>
        <w:right w:val="none" w:sz="0" w:space="0" w:color="auto"/>
      </w:divBdr>
    </w:div>
    <w:div w:id="47581164">
      <w:marLeft w:val="0"/>
      <w:marRight w:val="0"/>
      <w:marTop w:val="0"/>
      <w:marBottom w:val="0"/>
      <w:divBdr>
        <w:top w:val="none" w:sz="0" w:space="0" w:color="auto"/>
        <w:left w:val="none" w:sz="0" w:space="0" w:color="auto"/>
        <w:bottom w:val="none" w:sz="0" w:space="0" w:color="auto"/>
        <w:right w:val="none" w:sz="0" w:space="0" w:color="auto"/>
      </w:divBdr>
    </w:div>
    <w:div w:id="47581165">
      <w:marLeft w:val="0"/>
      <w:marRight w:val="0"/>
      <w:marTop w:val="0"/>
      <w:marBottom w:val="0"/>
      <w:divBdr>
        <w:top w:val="none" w:sz="0" w:space="0" w:color="auto"/>
        <w:left w:val="none" w:sz="0" w:space="0" w:color="auto"/>
        <w:bottom w:val="none" w:sz="0" w:space="0" w:color="auto"/>
        <w:right w:val="none" w:sz="0" w:space="0" w:color="auto"/>
      </w:divBdr>
    </w:div>
    <w:div w:id="47581166">
      <w:marLeft w:val="0"/>
      <w:marRight w:val="0"/>
      <w:marTop w:val="0"/>
      <w:marBottom w:val="0"/>
      <w:divBdr>
        <w:top w:val="none" w:sz="0" w:space="0" w:color="auto"/>
        <w:left w:val="none" w:sz="0" w:space="0" w:color="auto"/>
        <w:bottom w:val="none" w:sz="0" w:space="0" w:color="auto"/>
        <w:right w:val="none" w:sz="0" w:space="0" w:color="auto"/>
      </w:divBdr>
    </w:div>
    <w:div w:id="47581167">
      <w:marLeft w:val="0"/>
      <w:marRight w:val="0"/>
      <w:marTop w:val="0"/>
      <w:marBottom w:val="0"/>
      <w:divBdr>
        <w:top w:val="none" w:sz="0" w:space="0" w:color="auto"/>
        <w:left w:val="none" w:sz="0" w:space="0" w:color="auto"/>
        <w:bottom w:val="none" w:sz="0" w:space="0" w:color="auto"/>
        <w:right w:val="none" w:sz="0" w:space="0" w:color="auto"/>
      </w:divBdr>
    </w:div>
    <w:div w:id="47581168">
      <w:marLeft w:val="0"/>
      <w:marRight w:val="0"/>
      <w:marTop w:val="0"/>
      <w:marBottom w:val="0"/>
      <w:divBdr>
        <w:top w:val="none" w:sz="0" w:space="0" w:color="auto"/>
        <w:left w:val="none" w:sz="0" w:space="0" w:color="auto"/>
        <w:bottom w:val="none" w:sz="0" w:space="0" w:color="auto"/>
        <w:right w:val="none" w:sz="0" w:space="0" w:color="auto"/>
      </w:divBdr>
    </w:div>
    <w:div w:id="47581169">
      <w:marLeft w:val="0"/>
      <w:marRight w:val="0"/>
      <w:marTop w:val="0"/>
      <w:marBottom w:val="0"/>
      <w:divBdr>
        <w:top w:val="none" w:sz="0" w:space="0" w:color="auto"/>
        <w:left w:val="none" w:sz="0" w:space="0" w:color="auto"/>
        <w:bottom w:val="none" w:sz="0" w:space="0" w:color="auto"/>
        <w:right w:val="none" w:sz="0" w:space="0" w:color="auto"/>
      </w:divBdr>
    </w:div>
    <w:div w:id="47581170">
      <w:marLeft w:val="0"/>
      <w:marRight w:val="0"/>
      <w:marTop w:val="0"/>
      <w:marBottom w:val="0"/>
      <w:divBdr>
        <w:top w:val="none" w:sz="0" w:space="0" w:color="auto"/>
        <w:left w:val="none" w:sz="0" w:space="0" w:color="auto"/>
        <w:bottom w:val="none" w:sz="0" w:space="0" w:color="auto"/>
        <w:right w:val="none" w:sz="0" w:space="0" w:color="auto"/>
      </w:divBdr>
    </w:div>
    <w:div w:id="47581171">
      <w:marLeft w:val="0"/>
      <w:marRight w:val="0"/>
      <w:marTop w:val="0"/>
      <w:marBottom w:val="0"/>
      <w:divBdr>
        <w:top w:val="none" w:sz="0" w:space="0" w:color="auto"/>
        <w:left w:val="none" w:sz="0" w:space="0" w:color="auto"/>
        <w:bottom w:val="none" w:sz="0" w:space="0" w:color="auto"/>
        <w:right w:val="none" w:sz="0" w:space="0" w:color="auto"/>
      </w:divBdr>
    </w:div>
    <w:div w:id="47581172">
      <w:marLeft w:val="0"/>
      <w:marRight w:val="0"/>
      <w:marTop w:val="0"/>
      <w:marBottom w:val="0"/>
      <w:divBdr>
        <w:top w:val="none" w:sz="0" w:space="0" w:color="auto"/>
        <w:left w:val="none" w:sz="0" w:space="0" w:color="auto"/>
        <w:bottom w:val="none" w:sz="0" w:space="0" w:color="auto"/>
        <w:right w:val="none" w:sz="0" w:space="0" w:color="auto"/>
      </w:divBdr>
    </w:div>
    <w:div w:id="47581173">
      <w:marLeft w:val="0"/>
      <w:marRight w:val="0"/>
      <w:marTop w:val="0"/>
      <w:marBottom w:val="0"/>
      <w:divBdr>
        <w:top w:val="none" w:sz="0" w:space="0" w:color="auto"/>
        <w:left w:val="none" w:sz="0" w:space="0" w:color="auto"/>
        <w:bottom w:val="none" w:sz="0" w:space="0" w:color="auto"/>
        <w:right w:val="none" w:sz="0" w:space="0" w:color="auto"/>
      </w:divBdr>
    </w:div>
    <w:div w:id="47581174">
      <w:marLeft w:val="0"/>
      <w:marRight w:val="0"/>
      <w:marTop w:val="0"/>
      <w:marBottom w:val="0"/>
      <w:divBdr>
        <w:top w:val="none" w:sz="0" w:space="0" w:color="auto"/>
        <w:left w:val="none" w:sz="0" w:space="0" w:color="auto"/>
        <w:bottom w:val="none" w:sz="0" w:space="0" w:color="auto"/>
        <w:right w:val="none" w:sz="0" w:space="0" w:color="auto"/>
      </w:divBdr>
    </w:div>
    <w:div w:id="47581175">
      <w:marLeft w:val="0"/>
      <w:marRight w:val="0"/>
      <w:marTop w:val="0"/>
      <w:marBottom w:val="0"/>
      <w:divBdr>
        <w:top w:val="none" w:sz="0" w:space="0" w:color="auto"/>
        <w:left w:val="none" w:sz="0" w:space="0" w:color="auto"/>
        <w:bottom w:val="none" w:sz="0" w:space="0" w:color="auto"/>
        <w:right w:val="none" w:sz="0" w:space="0" w:color="auto"/>
      </w:divBdr>
    </w:div>
    <w:div w:id="47581176">
      <w:marLeft w:val="0"/>
      <w:marRight w:val="0"/>
      <w:marTop w:val="0"/>
      <w:marBottom w:val="0"/>
      <w:divBdr>
        <w:top w:val="none" w:sz="0" w:space="0" w:color="auto"/>
        <w:left w:val="none" w:sz="0" w:space="0" w:color="auto"/>
        <w:bottom w:val="none" w:sz="0" w:space="0" w:color="auto"/>
        <w:right w:val="none" w:sz="0" w:space="0" w:color="auto"/>
      </w:divBdr>
    </w:div>
    <w:div w:id="47581177">
      <w:marLeft w:val="0"/>
      <w:marRight w:val="0"/>
      <w:marTop w:val="0"/>
      <w:marBottom w:val="0"/>
      <w:divBdr>
        <w:top w:val="none" w:sz="0" w:space="0" w:color="auto"/>
        <w:left w:val="none" w:sz="0" w:space="0" w:color="auto"/>
        <w:bottom w:val="none" w:sz="0" w:space="0" w:color="auto"/>
        <w:right w:val="none" w:sz="0" w:space="0" w:color="auto"/>
      </w:divBdr>
    </w:div>
    <w:div w:id="47581178">
      <w:marLeft w:val="0"/>
      <w:marRight w:val="0"/>
      <w:marTop w:val="0"/>
      <w:marBottom w:val="0"/>
      <w:divBdr>
        <w:top w:val="none" w:sz="0" w:space="0" w:color="auto"/>
        <w:left w:val="none" w:sz="0" w:space="0" w:color="auto"/>
        <w:bottom w:val="none" w:sz="0" w:space="0" w:color="auto"/>
        <w:right w:val="none" w:sz="0" w:space="0" w:color="auto"/>
      </w:divBdr>
    </w:div>
    <w:div w:id="47581179">
      <w:marLeft w:val="0"/>
      <w:marRight w:val="0"/>
      <w:marTop w:val="0"/>
      <w:marBottom w:val="0"/>
      <w:divBdr>
        <w:top w:val="none" w:sz="0" w:space="0" w:color="auto"/>
        <w:left w:val="none" w:sz="0" w:space="0" w:color="auto"/>
        <w:bottom w:val="none" w:sz="0" w:space="0" w:color="auto"/>
        <w:right w:val="none" w:sz="0" w:space="0" w:color="auto"/>
      </w:divBdr>
    </w:div>
    <w:div w:id="47581180">
      <w:marLeft w:val="0"/>
      <w:marRight w:val="0"/>
      <w:marTop w:val="0"/>
      <w:marBottom w:val="0"/>
      <w:divBdr>
        <w:top w:val="none" w:sz="0" w:space="0" w:color="auto"/>
        <w:left w:val="none" w:sz="0" w:space="0" w:color="auto"/>
        <w:bottom w:val="none" w:sz="0" w:space="0" w:color="auto"/>
        <w:right w:val="none" w:sz="0" w:space="0" w:color="auto"/>
      </w:divBdr>
    </w:div>
    <w:div w:id="47581181">
      <w:marLeft w:val="0"/>
      <w:marRight w:val="0"/>
      <w:marTop w:val="0"/>
      <w:marBottom w:val="0"/>
      <w:divBdr>
        <w:top w:val="none" w:sz="0" w:space="0" w:color="auto"/>
        <w:left w:val="none" w:sz="0" w:space="0" w:color="auto"/>
        <w:bottom w:val="none" w:sz="0" w:space="0" w:color="auto"/>
        <w:right w:val="none" w:sz="0" w:space="0" w:color="auto"/>
      </w:divBdr>
    </w:div>
    <w:div w:id="47581182">
      <w:marLeft w:val="0"/>
      <w:marRight w:val="0"/>
      <w:marTop w:val="0"/>
      <w:marBottom w:val="0"/>
      <w:divBdr>
        <w:top w:val="none" w:sz="0" w:space="0" w:color="auto"/>
        <w:left w:val="none" w:sz="0" w:space="0" w:color="auto"/>
        <w:bottom w:val="none" w:sz="0" w:space="0" w:color="auto"/>
        <w:right w:val="none" w:sz="0" w:space="0" w:color="auto"/>
      </w:divBdr>
    </w:div>
    <w:div w:id="47581183">
      <w:marLeft w:val="0"/>
      <w:marRight w:val="0"/>
      <w:marTop w:val="0"/>
      <w:marBottom w:val="0"/>
      <w:divBdr>
        <w:top w:val="none" w:sz="0" w:space="0" w:color="auto"/>
        <w:left w:val="none" w:sz="0" w:space="0" w:color="auto"/>
        <w:bottom w:val="none" w:sz="0" w:space="0" w:color="auto"/>
        <w:right w:val="none" w:sz="0" w:space="0" w:color="auto"/>
      </w:divBdr>
    </w:div>
    <w:div w:id="47581184">
      <w:marLeft w:val="0"/>
      <w:marRight w:val="0"/>
      <w:marTop w:val="0"/>
      <w:marBottom w:val="0"/>
      <w:divBdr>
        <w:top w:val="none" w:sz="0" w:space="0" w:color="auto"/>
        <w:left w:val="none" w:sz="0" w:space="0" w:color="auto"/>
        <w:bottom w:val="none" w:sz="0" w:space="0" w:color="auto"/>
        <w:right w:val="none" w:sz="0" w:space="0" w:color="auto"/>
      </w:divBdr>
    </w:div>
    <w:div w:id="47581185">
      <w:marLeft w:val="0"/>
      <w:marRight w:val="0"/>
      <w:marTop w:val="0"/>
      <w:marBottom w:val="0"/>
      <w:divBdr>
        <w:top w:val="none" w:sz="0" w:space="0" w:color="auto"/>
        <w:left w:val="none" w:sz="0" w:space="0" w:color="auto"/>
        <w:bottom w:val="none" w:sz="0" w:space="0" w:color="auto"/>
        <w:right w:val="none" w:sz="0" w:space="0" w:color="auto"/>
      </w:divBdr>
    </w:div>
    <w:div w:id="47581186">
      <w:marLeft w:val="0"/>
      <w:marRight w:val="0"/>
      <w:marTop w:val="0"/>
      <w:marBottom w:val="0"/>
      <w:divBdr>
        <w:top w:val="none" w:sz="0" w:space="0" w:color="auto"/>
        <w:left w:val="none" w:sz="0" w:space="0" w:color="auto"/>
        <w:bottom w:val="none" w:sz="0" w:space="0" w:color="auto"/>
        <w:right w:val="none" w:sz="0" w:space="0" w:color="auto"/>
      </w:divBdr>
    </w:div>
    <w:div w:id="47581187">
      <w:marLeft w:val="0"/>
      <w:marRight w:val="0"/>
      <w:marTop w:val="0"/>
      <w:marBottom w:val="0"/>
      <w:divBdr>
        <w:top w:val="none" w:sz="0" w:space="0" w:color="auto"/>
        <w:left w:val="none" w:sz="0" w:space="0" w:color="auto"/>
        <w:bottom w:val="none" w:sz="0" w:space="0" w:color="auto"/>
        <w:right w:val="none" w:sz="0" w:space="0" w:color="auto"/>
      </w:divBdr>
    </w:div>
    <w:div w:id="47581188">
      <w:marLeft w:val="0"/>
      <w:marRight w:val="0"/>
      <w:marTop w:val="0"/>
      <w:marBottom w:val="0"/>
      <w:divBdr>
        <w:top w:val="none" w:sz="0" w:space="0" w:color="auto"/>
        <w:left w:val="none" w:sz="0" w:space="0" w:color="auto"/>
        <w:bottom w:val="none" w:sz="0" w:space="0" w:color="auto"/>
        <w:right w:val="none" w:sz="0" w:space="0" w:color="auto"/>
      </w:divBdr>
    </w:div>
    <w:div w:id="47581189">
      <w:marLeft w:val="0"/>
      <w:marRight w:val="0"/>
      <w:marTop w:val="0"/>
      <w:marBottom w:val="0"/>
      <w:divBdr>
        <w:top w:val="none" w:sz="0" w:space="0" w:color="auto"/>
        <w:left w:val="none" w:sz="0" w:space="0" w:color="auto"/>
        <w:bottom w:val="none" w:sz="0" w:space="0" w:color="auto"/>
        <w:right w:val="none" w:sz="0" w:space="0" w:color="auto"/>
      </w:divBdr>
    </w:div>
    <w:div w:id="47581190">
      <w:marLeft w:val="0"/>
      <w:marRight w:val="0"/>
      <w:marTop w:val="0"/>
      <w:marBottom w:val="0"/>
      <w:divBdr>
        <w:top w:val="none" w:sz="0" w:space="0" w:color="auto"/>
        <w:left w:val="none" w:sz="0" w:space="0" w:color="auto"/>
        <w:bottom w:val="none" w:sz="0" w:space="0" w:color="auto"/>
        <w:right w:val="none" w:sz="0" w:space="0" w:color="auto"/>
      </w:divBdr>
    </w:div>
    <w:div w:id="47581191">
      <w:marLeft w:val="0"/>
      <w:marRight w:val="0"/>
      <w:marTop w:val="0"/>
      <w:marBottom w:val="0"/>
      <w:divBdr>
        <w:top w:val="none" w:sz="0" w:space="0" w:color="auto"/>
        <w:left w:val="none" w:sz="0" w:space="0" w:color="auto"/>
        <w:bottom w:val="none" w:sz="0" w:space="0" w:color="auto"/>
        <w:right w:val="none" w:sz="0" w:space="0" w:color="auto"/>
      </w:divBdr>
    </w:div>
    <w:div w:id="47581192">
      <w:marLeft w:val="0"/>
      <w:marRight w:val="0"/>
      <w:marTop w:val="0"/>
      <w:marBottom w:val="0"/>
      <w:divBdr>
        <w:top w:val="none" w:sz="0" w:space="0" w:color="auto"/>
        <w:left w:val="none" w:sz="0" w:space="0" w:color="auto"/>
        <w:bottom w:val="none" w:sz="0" w:space="0" w:color="auto"/>
        <w:right w:val="none" w:sz="0" w:space="0" w:color="auto"/>
      </w:divBdr>
    </w:div>
    <w:div w:id="47581193">
      <w:marLeft w:val="0"/>
      <w:marRight w:val="0"/>
      <w:marTop w:val="0"/>
      <w:marBottom w:val="0"/>
      <w:divBdr>
        <w:top w:val="none" w:sz="0" w:space="0" w:color="auto"/>
        <w:left w:val="none" w:sz="0" w:space="0" w:color="auto"/>
        <w:bottom w:val="none" w:sz="0" w:space="0" w:color="auto"/>
        <w:right w:val="none" w:sz="0" w:space="0" w:color="auto"/>
      </w:divBdr>
    </w:div>
    <w:div w:id="47581194">
      <w:marLeft w:val="0"/>
      <w:marRight w:val="0"/>
      <w:marTop w:val="0"/>
      <w:marBottom w:val="0"/>
      <w:divBdr>
        <w:top w:val="none" w:sz="0" w:space="0" w:color="auto"/>
        <w:left w:val="none" w:sz="0" w:space="0" w:color="auto"/>
        <w:bottom w:val="none" w:sz="0" w:space="0" w:color="auto"/>
        <w:right w:val="none" w:sz="0" w:space="0" w:color="auto"/>
      </w:divBdr>
    </w:div>
    <w:div w:id="47581195">
      <w:marLeft w:val="0"/>
      <w:marRight w:val="0"/>
      <w:marTop w:val="0"/>
      <w:marBottom w:val="0"/>
      <w:divBdr>
        <w:top w:val="none" w:sz="0" w:space="0" w:color="auto"/>
        <w:left w:val="none" w:sz="0" w:space="0" w:color="auto"/>
        <w:bottom w:val="none" w:sz="0" w:space="0" w:color="auto"/>
        <w:right w:val="none" w:sz="0" w:space="0" w:color="auto"/>
      </w:divBdr>
    </w:div>
    <w:div w:id="47581196">
      <w:marLeft w:val="0"/>
      <w:marRight w:val="0"/>
      <w:marTop w:val="0"/>
      <w:marBottom w:val="0"/>
      <w:divBdr>
        <w:top w:val="none" w:sz="0" w:space="0" w:color="auto"/>
        <w:left w:val="none" w:sz="0" w:space="0" w:color="auto"/>
        <w:bottom w:val="none" w:sz="0" w:space="0" w:color="auto"/>
        <w:right w:val="none" w:sz="0" w:space="0" w:color="auto"/>
      </w:divBdr>
    </w:div>
    <w:div w:id="47581197">
      <w:marLeft w:val="0"/>
      <w:marRight w:val="0"/>
      <w:marTop w:val="0"/>
      <w:marBottom w:val="0"/>
      <w:divBdr>
        <w:top w:val="none" w:sz="0" w:space="0" w:color="auto"/>
        <w:left w:val="none" w:sz="0" w:space="0" w:color="auto"/>
        <w:bottom w:val="none" w:sz="0" w:space="0" w:color="auto"/>
        <w:right w:val="none" w:sz="0" w:space="0" w:color="auto"/>
      </w:divBdr>
    </w:div>
    <w:div w:id="47581198">
      <w:marLeft w:val="0"/>
      <w:marRight w:val="0"/>
      <w:marTop w:val="0"/>
      <w:marBottom w:val="0"/>
      <w:divBdr>
        <w:top w:val="none" w:sz="0" w:space="0" w:color="auto"/>
        <w:left w:val="none" w:sz="0" w:space="0" w:color="auto"/>
        <w:bottom w:val="none" w:sz="0" w:space="0" w:color="auto"/>
        <w:right w:val="none" w:sz="0" w:space="0" w:color="auto"/>
      </w:divBdr>
    </w:div>
    <w:div w:id="47581199">
      <w:marLeft w:val="0"/>
      <w:marRight w:val="0"/>
      <w:marTop w:val="0"/>
      <w:marBottom w:val="0"/>
      <w:divBdr>
        <w:top w:val="none" w:sz="0" w:space="0" w:color="auto"/>
        <w:left w:val="none" w:sz="0" w:space="0" w:color="auto"/>
        <w:bottom w:val="none" w:sz="0" w:space="0" w:color="auto"/>
        <w:right w:val="none" w:sz="0" w:space="0" w:color="auto"/>
      </w:divBdr>
    </w:div>
    <w:div w:id="47581200">
      <w:marLeft w:val="0"/>
      <w:marRight w:val="0"/>
      <w:marTop w:val="0"/>
      <w:marBottom w:val="0"/>
      <w:divBdr>
        <w:top w:val="none" w:sz="0" w:space="0" w:color="auto"/>
        <w:left w:val="none" w:sz="0" w:space="0" w:color="auto"/>
        <w:bottom w:val="none" w:sz="0" w:space="0" w:color="auto"/>
        <w:right w:val="none" w:sz="0" w:space="0" w:color="auto"/>
      </w:divBdr>
    </w:div>
    <w:div w:id="47581201">
      <w:marLeft w:val="0"/>
      <w:marRight w:val="0"/>
      <w:marTop w:val="0"/>
      <w:marBottom w:val="0"/>
      <w:divBdr>
        <w:top w:val="none" w:sz="0" w:space="0" w:color="auto"/>
        <w:left w:val="none" w:sz="0" w:space="0" w:color="auto"/>
        <w:bottom w:val="none" w:sz="0" w:space="0" w:color="auto"/>
        <w:right w:val="none" w:sz="0" w:space="0" w:color="auto"/>
      </w:divBdr>
    </w:div>
    <w:div w:id="47581202">
      <w:marLeft w:val="0"/>
      <w:marRight w:val="0"/>
      <w:marTop w:val="0"/>
      <w:marBottom w:val="0"/>
      <w:divBdr>
        <w:top w:val="none" w:sz="0" w:space="0" w:color="auto"/>
        <w:left w:val="none" w:sz="0" w:space="0" w:color="auto"/>
        <w:bottom w:val="none" w:sz="0" w:space="0" w:color="auto"/>
        <w:right w:val="none" w:sz="0" w:space="0" w:color="auto"/>
      </w:divBdr>
    </w:div>
    <w:div w:id="47581203">
      <w:marLeft w:val="0"/>
      <w:marRight w:val="0"/>
      <w:marTop w:val="0"/>
      <w:marBottom w:val="0"/>
      <w:divBdr>
        <w:top w:val="none" w:sz="0" w:space="0" w:color="auto"/>
        <w:left w:val="none" w:sz="0" w:space="0" w:color="auto"/>
        <w:bottom w:val="none" w:sz="0" w:space="0" w:color="auto"/>
        <w:right w:val="none" w:sz="0" w:space="0" w:color="auto"/>
      </w:divBdr>
    </w:div>
    <w:div w:id="47581204">
      <w:marLeft w:val="0"/>
      <w:marRight w:val="0"/>
      <w:marTop w:val="0"/>
      <w:marBottom w:val="0"/>
      <w:divBdr>
        <w:top w:val="none" w:sz="0" w:space="0" w:color="auto"/>
        <w:left w:val="none" w:sz="0" w:space="0" w:color="auto"/>
        <w:bottom w:val="none" w:sz="0" w:space="0" w:color="auto"/>
        <w:right w:val="none" w:sz="0" w:space="0" w:color="auto"/>
      </w:divBdr>
    </w:div>
    <w:div w:id="47581205">
      <w:marLeft w:val="0"/>
      <w:marRight w:val="0"/>
      <w:marTop w:val="0"/>
      <w:marBottom w:val="0"/>
      <w:divBdr>
        <w:top w:val="none" w:sz="0" w:space="0" w:color="auto"/>
        <w:left w:val="none" w:sz="0" w:space="0" w:color="auto"/>
        <w:bottom w:val="none" w:sz="0" w:space="0" w:color="auto"/>
        <w:right w:val="none" w:sz="0" w:space="0" w:color="auto"/>
      </w:divBdr>
    </w:div>
    <w:div w:id="47581206">
      <w:marLeft w:val="0"/>
      <w:marRight w:val="0"/>
      <w:marTop w:val="0"/>
      <w:marBottom w:val="0"/>
      <w:divBdr>
        <w:top w:val="none" w:sz="0" w:space="0" w:color="auto"/>
        <w:left w:val="none" w:sz="0" w:space="0" w:color="auto"/>
        <w:bottom w:val="none" w:sz="0" w:space="0" w:color="auto"/>
        <w:right w:val="none" w:sz="0" w:space="0" w:color="auto"/>
      </w:divBdr>
    </w:div>
    <w:div w:id="47581207">
      <w:marLeft w:val="0"/>
      <w:marRight w:val="0"/>
      <w:marTop w:val="0"/>
      <w:marBottom w:val="0"/>
      <w:divBdr>
        <w:top w:val="none" w:sz="0" w:space="0" w:color="auto"/>
        <w:left w:val="none" w:sz="0" w:space="0" w:color="auto"/>
        <w:bottom w:val="none" w:sz="0" w:space="0" w:color="auto"/>
        <w:right w:val="none" w:sz="0" w:space="0" w:color="auto"/>
      </w:divBdr>
    </w:div>
    <w:div w:id="47581208">
      <w:marLeft w:val="0"/>
      <w:marRight w:val="0"/>
      <w:marTop w:val="0"/>
      <w:marBottom w:val="0"/>
      <w:divBdr>
        <w:top w:val="none" w:sz="0" w:space="0" w:color="auto"/>
        <w:left w:val="none" w:sz="0" w:space="0" w:color="auto"/>
        <w:bottom w:val="none" w:sz="0" w:space="0" w:color="auto"/>
        <w:right w:val="none" w:sz="0" w:space="0" w:color="auto"/>
      </w:divBdr>
    </w:div>
    <w:div w:id="47581209">
      <w:marLeft w:val="0"/>
      <w:marRight w:val="0"/>
      <w:marTop w:val="0"/>
      <w:marBottom w:val="0"/>
      <w:divBdr>
        <w:top w:val="none" w:sz="0" w:space="0" w:color="auto"/>
        <w:left w:val="none" w:sz="0" w:space="0" w:color="auto"/>
        <w:bottom w:val="none" w:sz="0" w:space="0" w:color="auto"/>
        <w:right w:val="none" w:sz="0" w:space="0" w:color="auto"/>
      </w:divBdr>
    </w:div>
    <w:div w:id="47581210">
      <w:marLeft w:val="0"/>
      <w:marRight w:val="0"/>
      <w:marTop w:val="0"/>
      <w:marBottom w:val="0"/>
      <w:divBdr>
        <w:top w:val="none" w:sz="0" w:space="0" w:color="auto"/>
        <w:left w:val="none" w:sz="0" w:space="0" w:color="auto"/>
        <w:bottom w:val="none" w:sz="0" w:space="0" w:color="auto"/>
        <w:right w:val="none" w:sz="0" w:space="0" w:color="auto"/>
      </w:divBdr>
    </w:div>
    <w:div w:id="47581211">
      <w:marLeft w:val="0"/>
      <w:marRight w:val="0"/>
      <w:marTop w:val="0"/>
      <w:marBottom w:val="0"/>
      <w:divBdr>
        <w:top w:val="none" w:sz="0" w:space="0" w:color="auto"/>
        <w:left w:val="none" w:sz="0" w:space="0" w:color="auto"/>
        <w:bottom w:val="none" w:sz="0" w:space="0" w:color="auto"/>
        <w:right w:val="none" w:sz="0" w:space="0" w:color="auto"/>
      </w:divBdr>
    </w:div>
    <w:div w:id="47581212">
      <w:marLeft w:val="0"/>
      <w:marRight w:val="0"/>
      <w:marTop w:val="0"/>
      <w:marBottom w:val="0"/>
      <w:divBdr>
        <w:top w:val="none" w:sz="0" w:space="0" w:color="auto"/>
        <w:left w:val="none" w:sz="0" w:space="0" w:color="auto"/>
        <w:bottom w:val="none" w:sz="0" w:space="0" w:color="auto"/>
        <w:right w:val="none" w:sz="0" w:space="0" w:color="auto"/>
      </w:divBdr>
    </w:div>
    <w:div w:id="47581213">
      <w:marLeft w:val="0"/>
      <w:marRight w:val="0"/>
      <w:marTop w:val="0"/>
      <w:marBottom w:val="0"/>
      <w:divBdr>
        <w:top w:val="none" w:sz="0" w:space="0" w:color="auto"/>
        <w:left w:val="none" w:sz="0" w:space="0" w:color="auto"/>
        <w:bottom w:val="none" w:sz="0" w:space="0" w:color="auto"/>
        <w:right w:val="none" w:sz="0" w:space="0" w:color="auto"/>
      </w:divBdr>
    </w:div>
    <w:div w:id="47581214">
      <w:marLeft w:val="0"/>
      <w:marRight w:val="0"/>
      <w:marTop w:val="0"/>
      <w:marBottom w:val="0"/>
      <w:divBdr>
        <w:top w:val="none" w:sz="0" w:space="0" w:color="auto"/>
        <w:left w:val="none" w:sz="0" w:space="0" w:color="auto"/>
        <w:bottom w:val="none" w:sz="0" w:space="0" w:color="auto"/>
        <w:right w:val="none" w:sz="0" w:space="0" w:color="auto"/>
      </w:divBdr>
    </w:div>
    <w:div w:id="47581215">
      <w:marLeft w:val="0"/>
      <w:marRight w:val="0"/>
      <w:marTop w:val="0"/>
      <w:marBottom w:val="0"/>
      <w:divBdr>
        <w:top w:val="none" w:sz="0" w:space="0" w:color="auto"/>
        <w:left w:val="none" w:sz="0" w:space="0" w:color="auto"/>
        <w:bottom w:val="none" w:sz="0" w:space="0" w:color="auto"/>
        <w:right w:val="none" w:sz="0" w:space="0" w:color="auto"/>
      </w:divBdr>
    </w:div>
    <w:div w:id="47581216">
      <w:marLeft w:val="0"/>
      <w:marRight w:val="0"/>
      <w:marTop w:val="0"/>
      <w:marBottom w:val="0"/>
      <w:divBdr>
        <w:top w:val="none" w:sz="0" w:space="0" w:color="auto"/>
        <w:left w:val="none" w:sz="0" w:space="0" w:color="auto"/>
        <w:bottom w:val="none" w:sz="0" w:space="0" w:color="auto"/>
        <w:right w:val="none" w:sz="0" w:space="0" w:color="auto"/>
      </w:divBdr>
    </w:div>
    <w:div w:id="47581217">
      <w:marLeft w:val="0"/>
      <w:marRight w:val="0"/>
      <w:marTop w:val="0"/>
      <w:marBottom w:val="0"/>
      <w:divBdr>
        <w:top w:val="none" w:sz="0" w:space="0" w:color="auto"/>
        <w:left w:val="none" w:sz="0" w:space="0" w:color="auto"/>
        <w:bottom w:val="none" w:sz="0" w:space="0" w:color="auto"/>
        <w:right w:val="none" w:sz="0" w:space="0" w:color="auto"/>
      </w:divBdr>
    </w:div>
    <w:div w:id="47581218">
      <w:marLeft w:val="0"/>
      <w:marRight w:val="0"/>
      <w:marTop w:val="0"/>
      <w:marBottom w:val="0"/>
      <w:divBdr>
        <w:top w:val="none" w:sz="0" w:space="0" w:color="auto"/>
        <w:left w:val="none" w:sz="0" w:space="0" w:color="auto"/>
        <w:bottom w:val="none" w:sz="0" w:space="0" w:color="auto"/>
        <w:right w:val="none" w:sz="0" w:space="0" w:color="auto"/>
      </w:divBdr>
    </w:div>
    <w:div w:id="47581219">
      <w:marLeft w:val="0"/>
      <w:marRight w:val="0"/>
      <w:marTop w:val="0"/>
      <w:marBottom w:val="0"/>
      <w:divBdr>
        <w:top w:val="none" w:sz="0" w:space="0" w:color="auto"/>
        <w:left w:val="none" w:sz="0" w:space="0" w:color="auto"/>
        <w:bottom w:val="none" w:sz="0" w:space="0" w:color="auto"/>
        <w:right w:val="none" w:sz="0" w:space="0" w:color="auto"/>
      </w:divBdr>
    </w:div>
    <w:div w:id="47581220">
      <w:marLeft w:val="0"/>
      <w:marRight w:val="0"/>
      <w:marTop w:val="0"/>
      <w:marBottom w:val="0"/>
      <w:divBdr>
        <w:top w:val="none" w:sz="0" w:space="0" w:color="auto"/>
        <w:left w:val="none" w:sz="0" w:space="0" w:color="auto"/>
        <w:bottom w:val="none" w:sz="0" w:space="0" w:color="auto"/>
        <w:right w:val="none" w:sz="0" w:space="0" w:color="auto"/>
      </w:divBdr>
    </w:div>
    <w:div w:id="47581221">
      <w:marLeft w:val="0"/>
      <w:marRight w:val="0"/>
      <w:marTop w:val="0"/>
      <w:marBottom w:val="0"/>
      <w:divBdr>
        <w:top w:val="none" w:sz="0" w:space="0" w:color="auto"/>
        <w:left w:val="none" w:sz="0" w:space="0" w:color="auto"/>
        <w:bottom w:val="none" w:sz="0" w:space="0" w:color="auto"/>
        <w:right w:val="none" w:sz="0" w:space="0" w:color="auto"/>
      </w:divBdr>
    </w:div>
    <w:div w:id="47581222">
      <w:marLeft w:val="0"/>
      <w:marRight w:val="0"/>
      <w:marTop w:val="0"/>
      <w:marBottom w:val="0"/>
      <w:divBdr>
        <w:top w:val="none" w:sz="0" w:space="0" w:color="auto"/>
        <w:left w:val="none" w:sz="0" w:space="0" w:color="auto"/>
        <w:bottom w:val="none" w:sz="0" w:space="0" w:color="auto"/>
        <w:right w:val="none" w:sz="0" w:space="0" w:color="auto"/>
      </w:divBdr>
    </w:div>
    <w:div w:id="47581223">
      <w:marLeft w:val="0"/>
      <w:marRight w:val="0"/>
      <w:marTop w:val="0"/>
      <w:marBottom w:val="0"/>
      <w:divBdr>
        <w:top w:val="none" w:sz="0" w:space="0" w:color="auto"/>
        <w:left w:val="none" w:sz="0" w:space="0" w:color="auto"/>
        <w:bottom w:val="none" w:sz="0" w:space="0" w:color="auto"/>
        <w:right w:val="none" w:sz="0" w:space="0" w:color="auto"/>
      </w:divBdr>
    </w:div>
    <w:div w:id="47581224">
      <w:marLeft w:val="0"/>
      <w:marRight w:val="0"/>
      <w:marTop w:val="0"/>
      <w:marBottom w:val="0"/>
      <w:divBdr>
        <w:top w:val="none" w:sz="0" w:space="0" w:color="auto"/>
        <w:left w:val="none" w:sz="0" w:space="0" w:color="auto"/>
        <w:bottom w:val="none" w:sz="0" w:space="0" w:color="auto"/>
        <w:right w:val="none" w:sz="0" w:space="0" w:color="auto"/>
      </w:divBdr>
    </w:div>
    <w:div w:id="47581225">
      <w:marLeft w:val="0"/>
      <w:marRight w:val="0"/>
      <w:marTop w:val="0"/>
      <w:marBottom w:val="0"/>
      <w:divBdr>
        <w:top w:val="none" w:sz="0" w:space="0" w:color="auto"/>
        <w:left w:val="none" w:sz="0" w:space="0" w:color="auto"/>
        <w:bottom w:val="none" w:sz="0" w:space="0" w:color="auto"/>
        <w:right w:val="none" w:sz="0" w:space="0" w:color="auto"/>
      </w:divBdr>
    </w:div>
    <w:div w:id="47581226">
      <w:marLeft w:val="0"/>
      <w:marRight w:val="0"/>
      <w:marTop w:val="0"/>
      <w:marBottom w:val="0"/>
      <w:divBdr>
        <w:top w:val="none" w:sz="0" w:space="0" w:color="auto"/>
        <w:left w:val="none" w:sz="0" w:space="0" w:color="auto"/>
        <w:bottom w:val="none" w:sz="0" w:space="0" w:color="auto"/>
        <w:right w:val="none" w:sz="0" w:space="0" w:color="auto"/>
      </w:divBdr>
    </w:div>
    <w:div w:id="47581227">
      <w:marLeft w:val="0"/>
      <w:marRight w:val="0"/>
      <w:marTop w:val="0"/>
      <w:marBottom w:val="0"/>
      <w:divBdr>
        <w:top w:val="none" w:sz="0" w:space="0" w:color="auto"/>
        <w:left w:val="none" w:sz="0" w:space="0" w:color="auto"/>
        <w:bottom w:val="none" w:sz="0" w:space="0" w:color="auto"/>
        <w:right w:val="none" w:sz="0" w:space="0" w:color="auto"/>
      </w:divBdr>
    </w:div>
    <w:div w:id="47581228">
      <w:marLeft w:val="0"/>
      <w:marRight w:val="0"/>
      <w:marTop w:val="0"/>
      <w:marBottom w:val="0"/>
      <w:divBdr>
        <w:top w:val="none" w:sz="0" w:space="0" w:color="auto"/>
        <w:left w:val="none" w:sz="0" w:space="0" w:color="auto"/>
        <w:bottom w:val="none" w:sz="0" w:space="0" w:color="auto"/>
        <w:right w:val="none" w:sz="0" w:space="0" w:color="auto"/>
      </w:divBdr>
    </w:div>
    <w:div w:id="47581229">
      <w:marLeft w:val="0"/>
      <w:marRight w:val="0"/>
      <w:marTop w:val="0"/>
      <w:marBottom w:val="0"/>
      <w:divBdr>
        <w:top w:val="none" w:sz="0" w:space="0" w:color="auto"/>
        <w:left w:val="none" w:sz="0" w:space="0" w:color="auto"/>
        <w:bottom w:val="none" w:sz="0" w:space="0" w:color="auto"/>
        <w:right w:val="none" w:sz="0" w:space="0" w:color="auto"/>
      </w:divBdr>
    </w:div>
    <w:div w:id="47581230">
      <w:marLeft w:val="0"/>
      <w:marRight w:val="0"/>
      <w:marTop w:val="0"/>
      <w:marBottom w:val="0"/>
      <w:divBdr>
        <w:top w:val="none" w:sz="0" w:space="0" w:color="auto"/>
        <w:left w:val="none" w:sz="0" w:space="0" w:color="auto"/>
        <w:bottom w:val="none" w:sz="0" w:space="0" w:color="auto"/>
        <w:right w:val="none" w:sz="0" w:space="0" w:color="auto"/>
      </w:divBdr>
    </w:div>
    <w:div w:id="47581231">
      <w:marLeft w:val="0"/>
      <w:marRight w:val="0"/>
      <w:marTop w:val="0"/>
      <w:marBottom w:val="0"/>
      <w:divBdr>
        <w:top w:val="none" w:sz="0" w:space="0" w:color="auto"/>
        <w:left w:val="none" w:sz="0" w:space="0" w:color="auto"/>
        <w:bottom w:val="none" w:sz="0" w:space="0" w:color="auto"/>
        <w:right w:val="none" w:sz="0" w:space="0" w:color="auto"/>
      </w:divBdr>
    </w:div>
    <w:div w:id="47581232">
      <w:marLeft w:val="0"/>
      <w:marRight w:val="0"/>
      <w:marTop w:val="0"/>
      <w:marBottom w:val="0"/>
      <w:divBdr>
        <w:top w:val="none" w:sz="0" w:space="0" w:color="auto"/>
        <w:left w:val="none" w:sz="0" w:space="0" w:color="auto"/>
        <w:bottom w:val="none" w:sz="0" w:space="0" w:color="auto"/>
        <w:right w:val="none" w:sz="0" w:space="0" w:color="auto"/>
      </w:divBdr>
    </w:div>
    <w:div w:id="47581233">
      <w:marLeft w:val="0"/>
      <w:marRight w:val="0"/>
      <w:marTop w:val="0"/>
      <w:marBottom w:val="0"/>
      <w:divBdr>
        <w:top w:val="none" w:sz="0" w:space="0" w:color="auto"/>
        <w:left w:val="none" w:sz="0" w:space="0" w:color="auto"/>
        <w:bottom w:val="none" w:sz="0" w:space="0" w:color="auto"/>
        <w:right w:val="none" w:sz="0" w:space="0" w:color="auto"/>
      </w:divBdr>
    </w:div>
    <w:div w:id="47581234">
      <w:marLeft w:val="0"/>
      <w:marRight w:val="0"/>
      <w:marTop w:val="0"/>
      <w:marBottom w:val="0"/>
      <w:divBdr>
        <w:top w:val="none" w:sz="0" w:space="0" w:color="auto"/>
        <w:left w:val="none" w:sz="0" w:space="0" w:color="auto"/>
        <w:bottom w:val="none" w:sz="0" w:space="0" w:color="auto"/>
        <w:right w:val="none" w:sz="0" w:space="0" w:color="auto"/>
      </w:divBdr>
    </w:div>
    <w:div w:id="47581235">
      <w:marLeft w:val="0"/>
      <w:marRight w:val="0"/>
      <w:marTop w:val="0"/>
      <w:marBottom w:val="0"/>
      <w:divBdr>
        <w:top w:val="none" w:sz="0" w:space="0" w:color="auto"/>
        <w:left w:val="none" w:sz="0" w:space="0" w:color="auto"/>
        <w:bottom w:val="none" w:sz="0" w:space="0" w:color="auto"/>
        <w:right w:val="none" w:sz="0" w:space="0" w:color="auto"/>
      </w:divBdr>
    </w:div>
    <w:div w:id="47581236">
      <w:marLeft w:val="0"/>
      <w:marRight w:val="0"/>
      <w:marTop w:val="0"/>
      <w:marBottom w:val="0"/>
      <w:divBdr>
        <w:top w:val="none" w:sz="0" w:space="0" w:color="auto"/>
        <w:left w:val="none" w:sz="0" w:space="0" w:color="auto"/>
        <w:bottom w:val="none" w:sz="0" w:space="0" w:color="auto"/>
        <w:right w:val="none" w:sz="0" w:space="0" w:color="auto"/>
      </w:divBdr>
    </w:div>
    <w:div w:id="47581237">
      <w:marLeft w:val="0"/>
      <w:marRight w:val="0"/>
      <w:marTop w:val="0"/>
      <w:marBottom w:val="0"/>
      <w:divBdr>
        <w:top w:val="none" w:sz="0" w:space="0" w:color="auto"/>
        <w:left w:val="none" w:sz="0" w:space="0" w:color="auto"/>
        <w:bottom w:val="none" w:sz="0" w:space="0" w:color="auto"/>
        <w:right w:val="none" w:sz="0" w:space="0" w:color="auto"/>
      </w:divBdr>
    </w:div>
    <w:div w:id="47581238">
      <w:marLeft w:val="0"/>
      <w:marRight w:val="0"/>
      <w:marTop w:val="0"/>
      <w:marBottom w:val="0"/>
      <w:divBdr>
        <w:top w:val="none" w:sz="0" w:space="0" w:color="auto"/>
        <w:left w:val="none" w:sz="0" w:space="0" w:color="auto"/>
        <w:bottom w:val="none" w:sz="0" w:space="0" w:color="auto"/>
        <w:right w:val="none" w:sz="0" w:space="0" w:color="auto"/>
      </w:divBdr>
    </w:div>
    <w:div w:id="47581239">
      <w:marLeft w:val="0"/>
      <w:marRight w:val="0"/>
      <w:marTop w:val="0"/>
      <w:marBottom w:val="0"/>
      <w:divBdr>
        <w:top w:val="none" w:sz="0" w:space="0" w:color="auto"/>
        <w:left w:val="none" w:sz="0" w:space="0" w:color="auto"/>
        <w:bottom w:val="none" w:sz="0" w:space="0" w:color="auto"/>
        <w:right w:val="none" w:sz="0" w:space="0" w:color="auto"/>
      </w:divBdr>
    </w:div>
    <w:div w:id="47581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C1BF-315D-47FD-842B-A9B57E58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Eczacıbaşı</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docId:879D177C852C0E5F62DA431045BFEB73</cp:keywords>
  <dc:description/>
  <cp:lastModifiedBy>Ender Sevinç</cp:lastModifiedBy>
  <cp:revision>10</cp:revision>
  <cp:lastPrinted>2019-05-06T11:15:00Z</cp:lastPrinted>
  <dcterms:created xsi:type="dcterms:W3CDTF">2023-09-20T15:12:00Z</dcterms:created>
  <dcterms:modified xsi:type="dcterms:W3CDTF">2023-09-21T11:50:00Z</dcterms:modified>
</cp:coreProperties>
</file>